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0024" w14:textId="77777777" w:rsidR="00C819CA" w:rsidRPr="00B32EA7" w:rsidRDefault="00C819CA" w:rsidP="00A66490">
      <w:pPr>
        <w:pStyle w:val="Default"/>
        <w:jc w:val="right"/>
        <w:rPr>
          <w:b/>
          <w:bCs/>
          <w:color w:val="auto"/>
          <w:lang w:val="en-GB"/>
        </w:rPr>
      </w:pPr>
      <w:r w:rsidRPr="00B32EA7">
        <w:rPr>
          <w:b/>
          <w:bCs/>
          <w:color w:val="auto"/>
          <w:lang w:val="en-GB"/>
        </w:rPr>
        <w:t xml:space="preserve">Appendix 10 </w:t>
      </w:r>
    </w:p>
    <w:p w14:paraId="364D64AF" w14:textId="77777777" w:rsidR="00C819CA" w:rsidRPr="00B32EA7" w:rsidRDefault="00C819CA" w:rsidP="00A66490">
      <w:pPr>
        <w:pStyle w:val="Default"/>
        <w:rPr>
          <w:b/>
          <w:bCs/>
          <w:color w:val="auto"/>
          <w:lang w:val="en-GB"/>
        </w:rPr>
      </w:pPr>
    </w:p>
    <w:p w14:paraId="521C4DF0" w14:textId="3AD47751" w:rsidR="00C819CA" w:rsidRPr="00B32EA7" w:rsidRDefault="00C819CA" w:rsidP="00A66490">
      <w:pPr>
        <w:spacing w:before="0" w:after="0"/>
        <w:jc w:val="center"/>
        <w:rPr>
          <w:b/>
          <w:lang w:val="en-US"/>
        </w:rPr>
      </w:pPr>
      <w:r w:rsidRPr="00B32EA7">
        <w:rPr>
          <w:b/>
        </w:rPr>
        <w:t>JOINT RUSSIAN – NORWEGIAN SCIENTIFIC RESEARCH PROGRAM ON LIVING MARINE RESOURCES IN</w:t>
      </w:r>
      <w:r w:rsidR="00D97073" w:rsidRPr="00B32EA7">
        <w:rPr>
          <w:b/>
        </w:rPr>
        <w:t xml:space="preserve"> </w:t>
      </w:r>
      <w:r w:rsidR="00B4673C" w:rsidRPr="00B32EA7">
        <w:rPr>
          <w:b/>
        </w:rPr>
        <w:t>2023</w:t>
      </w:r>
    </w:p>
    <w:p w14:paraId="22E6CB27" w14:textId="77777777" w:rsidR="00C819CA" w:rsidRPr="00B32EA7" w:rsidRDefault="00C819CA" w:rsidP="00A66490">
      <w:pPr>
        <w:pStyle w:val="Default"/>
        <w:jc w:val="center"/>
        <w:rPr>
          <w:b/>
          <w:bCs/>
          <w:color w:val="auto"/>
          <w:lang w:val="en-GB"/>
        </w:rPr>
      </w:pPr>
    </w:p>
    <w:p w14:paraId="0B0C5E47" w14:textId="77777777" w:rsidR="00C819CA" w:rsidRPr="00B32EA7" w:rsidRDefault="00C819CA" w:rsidP="00A66490">
      <w:pPr>
        <w:pStyle w:val="Default"/>
        <w:jc w:val="center"/>
        <w:rPr>
          <w:b/>
          <w:bCs/>
          <w:color w:val="auto"/>
          <w:lang w:val="en-GB"/>
        </w:rPr>
      </w:pPr>
    </w:p>
    <w:p w14:paraId="74898BBA" w14:textId="77777777" w:rsidR="00C819CA" w:rsidRPr="00B32EA7" w:rsidRDefault="00C819CA" w:rsidP="00A66490">
      <w:pPr>
        <w:pStyle w:val="Default"/>
        <w:jc w:val="center"/>
        <w:rPr>
          <w:b/>
          <w:bCs/>
          <w:color w:val="auto"/>
          <w:lang w:val="en-GB"/>
        </w:rPr>
      </w:pPr>
    </w:p>
    <w:p w14:paraId="5BC258C7" w14:textId="77777777" w:rsidR="00C819CA" w:rsidRPr="00B32EA7" w:rsidRDefault="00C819CA" w:rsidP="00A66490">
      <w:pPr>
        <w:pStyle w:val="Default"/>
        <w:jc w:val="center"/>
        <w:rPr>
          <w:b/>
          <w:bCs/>
          <w:color w:val="auto"/>
          <w:lang w:val="en-GB"/>
        </w:rPr>
      </w:pPr>
    </w:p>
    <w:p w14:paraId="49D4AE06" w14:textId="77777777" w:rsidR="00C819CA" w:rsidRPr="00B32EA7" w:rsidRDefault="00C819CA" w:rsidP="00A66490">
      <w:pPr>
        <w:pStyle w:val="Default"/>
        <w:jc w:val="center"/>
        <w:rPr>
          <w:b/>
          <w:bCs/>
          <w:color w:val="auto"/>
          <w:lang w:val="en-GB"/>
        </w:rPr>
      </w:pPr>
      <w:r w:rsidRPr="00B32EA7">
        <w:rPr>
          <w:b/>
          <w:bCs/>
          <w:color w:val="auto"/>
          <w:lang w:val="en-GB"/>
        </w:rPr>
        <w:t>Contents</w:t>
      </w:r>
    </w:p>
    <w:p w14:paraId="7F24ECF3" w14:textId="77777777" w:rsidR="00FB43C6" w:rsidRPr="00B32EA7" w:rsidRDefault="00FB43C6" w:rsidP="00A66490">
      <w:pPr>
        <w:pStyle w:val="Default"/>
        <w:jc w:val="center"/>
        <w:rPr>
          <w:b/>
          <w:bCs/>
          <w:color w:val="auto"/>
          <w:lang w:val="en-GB"/>
        </w:rPr>
      </w:pPr>
    </w:p>
    <w:p w14:paraId="3B6ED9DF" w14:textId="682E8AFD" w:rsidR="001F41BE" w:rsidRPr="00B32EA7" w:rsidRDefault="00125A35">
      <w:pPr>
        <w:pStyle w:val="INNH3"/>
        <w:tabs>
          <w:tab w:val="right" w:leader="dot" w:pos="9626"/>
        </w:tabs>
        <w:rPr>
          <w:rFonts w:asciiTheme="minorHAnsi" w:eastAsiaTheme="minorEastAsia" w:hAnsiTheme="minorHAnsi" w:cstheme="minorBidi"/>
          <w:noProof/>
          <w:sz w:val="22"/>
          <w:szCs w:val="22"/>
          <w:lang w:val="nb-NO" w:eastAsia="nb-NO"/>
        </w:rPr>
      </w:pPr>
      <w:r w:rsidRPr="00B32EA7">
        <w:fldChar w:fldCharType="begin"/>
      </w:r>
      <w:r w:rsidR="00C819CA" w:rsidRPr="00B32EA7">
        <w:instrText xml:space="preserve"> TOC \o "1-9" \t "Заголовок 3;3;Заголовок 2;2;Заголовок 1;1" \h</w:instrText>
      </w:r>
      <w:r w:rsidRPr="00B32EA7">
        <w:fldChar w:fldCharType="separate"/>
      </w:r>
      <w:hyperlink w:anchor="_Toc116981213" w:history="1">
        <w:r w:rsidR="001F41BE" w:rsidRPr="00B32EA7">
          <w:rPr>
            <w:rStyle w:val="Hyperkobling"/>
            <w:noProof/>
          </w:rPr>
          <w:t>1. Planning and coordination of investigations and submitting of results.</w:t>
        </w:r>
        <w:r w:rsidR="001F41BE" w:rsidRPr="00B32EA7">
          <w:rPr>
            <w:noProof/>
          </w:rPr>
          <w:tab/>
        </w:r>
        <w:r w:rsidR="001F41BE" w:rsidRPr="00B32EA7">
          <w:rPr>
            <w:noProof/>
          </w:rPr>
          <w:fldChar w:fldCharType="begin"/>
        </w:r>
        <w:r w:rsidR="001F41BE" w:rsidRPr="00B32EA7">
          <w:rPr>
            <w:noProof/>
          </w:rPr>
          <w:instrText xml:space="preserve"> PAGEREF _Toc116981213 \h </w:instrText>
        </w:r>
        <w:r w:rsidR="001F41BE" w:rsidRPr="00B32EA7">
          <w:rPr>
            <w:noProof/>
          </w:rPr>
        </w:r>
        <w:r w:rsidR="001F41BE" w:rsidRPr="00B32EA7">
          <w:rPr>
            <w:noProof/>
          </w:rPr>
          <w:fldChar w:fldCharType="separate"/>
        </w:r>
        <w:r w:rsidR="001F41BE" w:rsidRPr="00B32EA7">
          <w:rPr>
            <w:noProof/>
          </w:rPr>
          <w:t>2</w:t>
        </w:r>
        <w:r w:rsidR="001F41BE" w:rsidRPr="00B32EA7">
          <w:rPr>
            <w:noProof/>
          </w:rPr>
          <w:fldChar w:fldCharType="end"/>
        </w:r>
      </w:hyperlink>
    </w:p>
    <w:p w14:paraId="26A91A61" w14:textId="1D8FC918" w:rsidR="001F41BE" w:rsidRPr="00B32EA7" w:rsidRDefault="0070189F">
      <w:pPr>
        <w:pStyle w:val="INNH3"/>
        <w:tabs>
          <w:tab w:val="right" w:leader="dot" w:pos="9626"/>
        </w:tabs>
        <w:rPr>
          <w:rFonts w:asciiTheme="minorHAnsi" w:eastAsiaTheme="minorEastAsia" w:hAnsiTheme="minorHAnsi" w:cstheme="minorBidi"/>
          <w:noProof/>
          <w:sz w:val="22"/>
          <w:szCs w:val="22"/>
          <w:lang w:val="nb-NO" w:eastAsia="nb-NO"/>
        </w:rPr>
      </w:pPr>
      <w:hyperlink w:anchor="_Toc116981214" w:history="1">
        <w:r w:rsidR="001F41BE" w:rsidRPr="00B32EA7">
          <w:rPr>
            <w:rStyle w:val="Hyperkobling"/>
            <w:noProof/>
          </w:rPr>
          <w:t>2. Investigations on fish and shrimp stocks, including stock size, structure and distribution.</w:t>
        </w:r>
        <w:r w:rsidR="001F41BE" w:rsidRPr="00B32EA7">
          <w:rPr>
            <w:noProof/>
          </w:rPr>
          <w:tab/>
        </w:r>
        <w:r w:rsidR="001F41BE" w:rsidRPr="00B32EA7">
          <w:rPr>
            <w:noProof/>
          </w:rPr>
          <w:fldChar w:fldCharType="begin"/>
        </w:r>
        <w:r w:rsidR="001F41BE" w:rsidRPr="00B32EA7">
          <w:rPr>
            <w:noProof/>
          </w:rPr>
          <w:instrText xml:space="preserve"> PAGEREF _Toc116981214 \h </w:instrText>
        </w:r>
        <w:r w:rsidR="001F41BE" w:rsidRPr="00B32EA7">
          <w:rPr>
            <w:noProof/>
          </w:rPr>
        </w:r>
        <w:r w:rsidR="001F41BE" w:rsidRPr="00B32EA7">
          <w:rPr>
            <w:noProof/>
          </w:rPr>
          <w:fldChar w:fldCharType="separate"/>
        </w:r>
        <w:r w:rsidR="001F41BE" w:rsidRPr="00B32EA7">
          <w:rPr>
            <w:noProof/>
          </w:rPr>
          <w:t>2</w:t>
        </w:r>
        <w:r w:rsidR="001F41BE" w:rsidRPr="00B32EA7">
          <w:rPr>
            <w:noProof/>
          </w:rPr>
          <w:fldChar w:fldCharType="end"/>
        </w:r>
      </w:hyperlink>
    </w:p>
    <w:p w14:paraId="4065B0F6" w14:textId="2B9618E0" w:rsidR="001F41BE" w:rsidRPr="00B32EA7" w:rsidRDefault="0070189F">
      <w:pPr>
        <w:pStyle w:val="INNH3"/>
        <w:tabs>
          <w:tab w:val="right" w:leader="dot" w:pos="9626"/>
        </w:tabs>
        <w:rPr>
          <w:rFonts w:asciiTheme="minorHAnsi" w:eastAsiaTheme="minorEastAsia" w:hAnsiTheme="minorHAnsi" w:cstheme="minorBidi"/>
          <w:noProof/>
          <w:sz w:val="22"/>
          <w:szCs w:val="22"/>
          <w:lang w:val="nb-NO" w:eastAsia="nb-NO"/>
        </w:rPr>
      </w:pPr>
      <w:hyperlink w:anchor="_Toc116981215" w:history="1">
        <w:r w:rsidR="001F41BE" w:rsidRPr="00B32EA7">
          <w:rPr>
            <w:rStyle w:val="Hyperkobling"/>
            <w:noProof/>
          </w:rPr>
          <w:t>3. Research program on deep sea fishes</w:t>
        </w:r>
        <w:r w:rsidR="001F41BE" w:rsidRPr="00B32EA7">
          <w:rPr>
            <w:noProof/>
          </w:rPr>
          <w:tab/>
        </w:r>
        <w:r w:rsidR="001F41BE" w:rsidRPr="00B32EA7">
          <w:rPr>
            <w:noProof/>
          </w:rPr>
          <w:fldChar w:fldCharType="begin"/>
        </w:r>
        <w:r w:rsidR="001F41BE" w:rsidRPr="00B32EA7">
          <w:rPr>
            <w:noProof/>
          </w:rPr>
          <w:instrText xml:space="preserve"> PAGEREF _Toc116981215 \h </w:instrText>
        </w:r>
        <w:r w:rsidR="001F41BE" w:rsidRPr="00B32EA7">
          <w:rPr>
            <w:noProof/>
          </w:rPr>
        </w:r>
        <w:r w:rsidR="001F41BE" w:rsidRPr="00B32EA7">
          <w:rPr>
            <w:noProof/>
          </w:rPr>
          <w:fldChar w:fldCharType="separate"/>
        </w:r>
        <w:r w:rsidR="001F41BE" w:rsidRPr="00B32EA7">
          <w:rPr>
            <w:noProof/>
          </w:rPr>
          <w:t>4</w:t>
        </w:r>
        <w:r w:rsidR="001F41BE" w:rsidRPr="00B32EA7">
          <w:rPr>
            <w:noProof/>
          </w:rPr>
          <w:fldChar w:fldCharType="end"/>
        </w:r>
      </w:hyperlink>
    </w:p>
    <w:p w14:paraId="1842B046" w14:textId="03ED2AA1" w:rsidR="001F41BE" w:rsidRPr="00B32EA7" w:rsidRDefault="0070189F">
      <w:pPr>
        <w:pStyle w:val="INNH3"/>
        <w:tabs>
          <w:tab w:val="right" w:leader="dot" w:pos="9626"/>
        </w:tabs>
        <w:rPr>
          <w:rFonts w:asciiTheme="minorHAnsi" w:eastAsiaTheme="minorEastAsia" w:hAnsiTheme="minorHAnsi" w:cstheme="minorBidi"/>
          <w:noProof/>
          <w:sz w:val="22"/>
          <w:szCs w:val="22"/>
          <w:lang w:val="nb-NO" w:eastAsia="nb-NO"/>
        </w:rPr>
      </w:pPr>
      <w:hyperlink w:anchor="_Toc116981216" w:history="1">
        <w:r w:rsidR="001F41BE" w:rsidRPr="00B32EA7">
          <w:rPr>
            <w:rStyle w:val="Hyperkobling"/>
            <w:noProof/>
          </w:rPr>
          <w:t>4. Red king crab (</w:t>
        </w:r>
        <w:r w:rsidR="001F41BE" w:rsidRPr="00B32EA7">
          <w:rPr>
            <w:rStyle w:val="Hyperkobling"/>
            <w:i/>
            <w:noProof/>
          </w:rPr>
          <w:t>Paralithodes camtschaticus</w:t>
        </w:r>
        <w:r w:rsidR="001F41BE" w:rsidRPr="00B32EA7">
          <w:rPr>
            <w:rStyle w:val="Hyperkobling"/>
            <w:noProof/>
          </w:rPr>
          <w:t>) and Snow crab (</w:t>
        </w:r>
        <w:r w:rsidR="001F41BE" w:rsidRPr="00B32EA7">
          <w:rPr>
            <w:rStyle w:val="Hyperkobling"/>
            <w:i/>
            <w:noProof/>
          </w:rPr>
          <w:t>Chionoecetes opilio)</w:t>
        </w:r>
        <w:r w:rsidR="001F41BE" w:rsidRPr="00B32EA7">
          <w:rPr>
            <w:noProof/>
          </w:rPr>
          <w:tab/>
        </w:r>
        <w:r w:rsidR="001F41BE" w:rsidRPr="00B32EA7">
          <w:rPr>
            <w:noProof/>
          </w:rPr>
          <w:fldChar w:fldCharType="begin"/>
        </w:r>
        <w:r w:rsidR="001F41BE" w:rsidRPr="00B32EA7">
          <w:rPr>
            <w:noProof/>
          </w:rPr>
          <w:instrText xml:space="preserve"> PAGEREF _Toc116981216 \h </w:instrText>
        </w:r>
        <w:r w:rsidR="001F41BE" w:rsidRPr="00B32EA7">
          <w:rPr>
            <w:noProof/>
          </w:rPr>
        </w:r>
        <w:r w:rsidR="001F41BE" w:rsidRPr="00B32EA7">
          <w:rPr>
            <w:noProof/>
          </w:rPr>
          <w:fldChar w:fldCharType="separate"/>
        </w:r>
        <w:r w:rsidR="001F41BE" w:rsidRPr="00B32EA7">
          <w:rPr>
            <w:noProof/>
          </w:rPr>
          <w:t>5</w:t>
        </w:r>
        <w:r w:rsidR="001F41BE" w:rsidRPr="00B32EA7">
          <w:rPr>
            <w:noProof/>
          </w:rPr>
          <w:fldChar w:fldCharType="end"/>
        </w:r>
      </w:hyperlink>
    </w:p>
    <w:p w14:paraId="51713E47" w14:textId="3D5BF3A2" w:rsidR="001F41BE" w:rsidRPr="00B32EA7" w:rsidRDefault="0070189F">
      <w:pPr>
        <w:pStyle w:val="INNH3"/>
        <w:tabs>
          <w:tab w:val="right" w:leader="dot" w:pos="9626"/>
        </w:tabs>
        <w:rPr>
          <w:rFonts w:asciiTheme="minorHAnsi" w:eastAsiaTheme="minorEastAsia" w:hAnsiTheme="minorHAnsi" w:cstheme="minorBidi"/>
          <w:noProof/>
          <w:sz w:val="22"/>
          <w:szCs w:val="22"/>
          <w:lang w:val="nb-NO" w:eastAsia="nb-NO"/>
        </w:rPr>
      </w:pPr>
      <w:hyperlink w:anchor="_Toc116981217" w:history="1">
        <w:r w:rsidR="001F41BE" w:rsidRPr="00B32EA7">
          <w:rPr>
            <w:rStyle w:val="Hyperkobling"/>
            <w:noProof/>
          </w:rPr>
          <w:t>5. Fishing technology and selectivity of fishing gears</w:t>
        </w:r>
        <w:r w:rsidR="001F41BE" w:rsidRPr="00B32EA7">
          <w:rPr>
            <w:noProof/>
          </w:rPr>
          <w:tab/>
        </w:r>
        <w:r w:rsidR="001F41BE" w:rsidRPr="00B32EA7">
          <w:rPr>
            <w:noProof/>
          </w:rPr>
          <w:fldChar w:fldCharType="begin"/>
        </w:r>
        <w:r w:rsidR="001F41BE" w:rsidRPr="00B32EA7">
          <w:rPr>
            <w:noProof/>
          </w:rPr>
          <w:instrText xml:space="preserve"> PAGEREF _Toc116981217 \h </w:instrText>
        </w:r>
        <w:r w:rsidR="001F41BE" w:rsidRPr="00B32EA7">
          <w:rPr>
            <w:noProof/>
          </w:rPr>
        </w:r>
        <w:r w:rsidR="001F41BE" w:rsidRPr="00B32EA7">
          <w:rPr>
            <w:noProof/>
          </w:rPr>
          <w:fldChar w:fldCharType="separate"/>
        </w:r>
        <w:r w:rsidR="001F41BE" w:rsidRPr="00B32EA7">
          <w:rPr>
            <w:noProof/>
          </w:rPr>
          <w:t>5</w:t>
        </w:r>
        <w:r w:rsidR="001F41BE" w:rsidRPr="00B32EA7">
          <w:rPr>
            <w:noProof/>
          </w:rPr>
          <w:fldChar w:fldCharType="end"/>
        </w:r>
      </w:hyperlink>
    </w:p>
    <w:p w14:paraId="006F0343" w14:textId="1E989A4B" w:rsidR="001F41BE" w:rsidRPr="00B32EA7" w:rsidRDefault="0070189F">
      <w:pPr>
        <w:pStyle w:val="INNH3"/>
        <w:tabs>
          <w:tab w:val="right" w:leader="dot" w:pos="9626"/>
        </w:tabs>
        <w:rPr>
          <w:rFonts w:asciiTheme="minorHAnsi" w:eastAsiaTheme="minorEastAsia" w:hAnsiTheme="minorHAnsi" w:cstheme="minorBidi"/>
          <w:noProof/>
          <w:sz w:val="22"/>
          <w:szCs w:val="22"/>
          <w:lang w:val="nb-NO" w:eastAsia="nb-NO"/>
        </w:rPr>
      </w:pPr>
      <w:hyperlink w:anchor="_Toc116981218" w:history="1">
        <w:r w:rsidR="001F41BE" w:rsidRPr="00B32EA7">
          <w:rPr>
            <w:rStyle w:val="Hyperkobling"/>
            <w:noProof/>
          </w:rPr>
          <w:t>6. Marine mammals</w:t>
        </w:r>
        <w:r w:rsidR="001F41BE" w:rsidRPr="00B32EA7">
          <w:rPr>
            <w:noProof/>
          </w:rPr>
          <w:tab/>
        </w:r>
        <w:r w:rsidR="001F41BE" w:rsidRPr="00B32EA7">
          <w:rPr>
            <w:noProof/>
          </w:rPr>
          <w:fldChar w:fldCharType="begin"/>
        </w:r>
        <w:r w:rsidR="001F41BE" w:rsidRPr="00B32EA7">
          <w:rPr>
            <w:noProof/>
          </w:rPr>
          <w:instrText xml:space="preserve"> PAGEREF _Toc116981218 \h </w:instrText>
        </w:r>
        <w:r w:rsidR="001F41BE" w:rsidRPr="00B32EA7">
          <w:rPr>
            <w:noProof/>
          </w:rPr>
        </w:r>
        <w:r w:rsidR="001F41BE" w:rsidRPr="00B32EA7">
          <w:rPr>
            <w:noProof/>
          </w:rPr>
          <w:fldChar w:fldCharType="separate"/>
        </w:r>
        <w:r w:rsidR="001F41BE" w:rsidRPr="00B32EA7">
          <w:rPr>
            <w:noProof/>
          </w:rPr>
          <w:t>6</w:t>
        </w:r>
        <w:r w:rsidR="001F41BE" w:rsidRPr="00B32EA7">
          <w:rPr>
            <w:noProof/>
          </w:rPr>
          <w:fldChar w:fldCharType="end"/>
        </w:r>
      </w:hyperlink>
    </w:p>
    <w:p w14:paraId="3DDCD02C" w14:textId="5F2F6DC8" w:rsidR="001F41BE" w:rsidRPr="00B32EA7" w:rsidRDefault="0070189F">
      <w:pPr>
        <w:pStyle w:val="INNH3"/>
        <w:tabs>
          <w:tab w:val="right" w:leader="dot" w:pos="9626"/>
        </w:tabs>
        <w:rPr>
          <w:rFonts w:asciiTheme="minorHAnsi" w:eastAsiaTheme="minorEastAsia" w:hAnsiTheme="minorHAnsi" w:cstheme="minorBidi"/>
          <w:noProof/>
          <w:sz w:val="22"/>
          <w:szCs w:val="22"/>
          <w:lang w:val="nb-NO" w:eastAsia="nb-NO"/>
        </w:rPr>
      </w:pPr>
      <w:hyperlink w:anchor="_Toc116981219" w:history="1">
        <w:r w:rsidR="001F41BE" w:rsidRPr="00B32EA7">
          <w:rPr>
            <w:rStyle w:val="Hyperkobling"/>
            <w:noProof/>
          </w:rPr>
          <w:t>7. Investigations on age determination of fish</w:t>
        </w:r>
        <w:r w:rsidR="001F41BE" w:rsidRPr="00B32EA7">
          <w:rPr>
            <w:noProof/>
          </w:rPr>
          <w:tab/>
        </w:r>
        <w:r w:rsidR="001F41BE" w:rsidRPr="00B32EA7">
          <w:rPr>
            <w:noProof/>
          </w:rPr>
          <w:fldChar w:fldCharType="begin"/>
        </w:r>
        <w:r w:rsidR="001F41BE" w:rsidRPr="00B32EA7">
          <w:rPr>
            <w:noProof/>
          </w:rPr>
          <w:instrText xml:space="preserve"> PAGEREF _Toc116981219 \h </w:instrText>
        </w:r>
        <w:r w:rsidR="001F41BE" w:rsidRPr="00B32EA7">
          <w:rPr>
            <w:noProof/>
          </w:rPr>
        </w:r>
        <w:r w:rsidR="001F41BE" w:rsidRPr="00B32EA7">
          <w:rPr>
            <w:noProof/>
          </w:rPr>
          <w:fldChar w:fldCharType="separate"/>
        </w:r>
        <w:r w:rsidR="001F41BE" w:rsidRPr="00B32EA7">
          <w:rPr>
            <w:noProof/>
          </w:rPr>
          <w:t>10</w:t>
        </w:r>
        <w:r w:rsidR="001F41BE" w:rsidRPr="00B32EA7">
          <w:rPr>
            <w:noProof/>
          </w:rPr>
          <w:fldChar w:fldCharType="end"/>
        </w:r>
      </w:hyperlink>
    </w:p>
    <w:p w14:paraId="5B2AEF9E" w14:textId="1CE4DA42" w:rsidR="001F41BE" w:rsidRPr="00B32EA7" w:rsidRDefault="0070189F">
      <w:pPr>
        <w:pStyle w:val="INNH3"/>
        <w:tabs>
          <w:tab w:val="right" w:leader="dot" w:pos="9626"/>
        </w:tabs>
        <w:rPr>
          <w:rFonts w:asciiTheme="minorHAnsi" w:eastAsiaTheme="minorEastAsia" w:hAnsiTheme="minorHAnsi" w:cstheme="minorBidi"/>
          <w:noProof/>
          <w:sz w:val="22"/>
          <w:szCs w:val="22"/>
          <w:lang w:val="nb-NO" w:eastAsia="nb-NO"/>
        </w:rPr>
      </w:pPr>
      <w:hyperlink w:anchor="_Toc116981220" w:history="1">
        <w:r w:rsidR="001F41BE" w:rsidRPr="00B32EA7">
          <w:rPr>
            <w:rStyle w:val="Hyperkobling"/>
            <w:noProof/>
            <w:lang w:val="en-US"/>
          </w:rPr>
          <w:t>8</w:t>
        </w:r>
        <w:r w:rsidR="001F41BE" w:rsidRPr="00B32EA7">
          <w:rPr>
            <w:rStyle w:val="Hyperkobling"/>
            <w:noProof/>
          </w:rPr>
          <w:t>. Investigations on survey methodology, index calculations and assessment methods</w:t>
        </w:r>
        <w:r w:rsidR="001F41BE" w:rsidRPr="00B32EA7">
          <w:rPr>
            <w:noProof/>
          </w:rPr>
          <w:tab/>
        </w:r>
        <w:r w:rsidR="001F41BE" w:rsidRPr="00B32EA7">
          <w:rPr>
            <w:noProof/>
          </w:rPr>
          <w:fldChar w:fldCharType="begin"/>
        </w:r>
        <w:r w:rsidR="001F41BE" w:rsidRPr="00B32EA7">
          <w:rPr>
            <w:noProof/>
          </w:rPr>
          <w:instrText xml:space="preserve"> PAGEREF _Toc116981220 \h </w:instrText>
        </w:r>
        <w:r w:rsidR="001F41BE" w:rsidRPr="00B32EA7">
          <w:rPr>
            <w:noProof/>
          </w:rPr>
        </w:r>
        <w:r w:rsidR="001F41BE" w:rsidRPr="00B32EA7">
          <w:rPr>
            <w:noProof/>
          </w:rPr>
          <w:fldChar w:fldCharType="separate"/>
        </w:r>
        <w:r w:rsidR="001F41BE" w:rsidRPr="00B32EA7">
          <w:rPr>
            <w:noProof/>
          </w:rPr>
          <w:t>10</w:t>
        </w:r>
        <w:r w:rsidR="001F41BE" w:rsidRPr="00B32EA7">
          <w:rPr>
            <w:noProof/>
          </w:rPr>
          <w:fldChar w:fldCharType="end"/>
        </w:r>
      </w:hyperlink>
    </w:p>
    <w:p w14:paraId="19375838" w14:textId="032477A1" w:rsidR="001F41BE" w:rsidRPr="00B32EA7" w:rsidRDefault="0070189F">
      <w:pPr>
        <w:pStyle w:val="INNH3"/>
        <w:tabs>
          <w:tab w:val="right" w:leader="dot" w:pos="9626"/>
        </w:tabs>
        <w:rPr>
          <w:rFonts w:asciiTheme="minorHAnsi" w:eastAsiaTheme="minorEastAsia" w:hAnsiTheme="minorHAnsi" w:cstheme="minorBidi"/>
          <w:noProof/>
          <w:sz w:val="22"/>
          <w:szCs w:val="22"/>
          <w:lang w:val="nb-NO" w:eastAsia="nb-NO"/>
        </w:rPr>
      </w:pPr>
      <w:hyperlink w:anchor="_Toc116981221" w:history="1">
        <w:r w:rsidR="001F41BE" w:rsidRPr="00B32EA7">
          <w:rPr>
            <w:rStyle w:val="Hyperkobling"/>
            <w:noProof/>
            <w:lang w:val="en-US"/>
          </w:rPr>
          <w:t>9. Benchmarks and evaluation of harvest control rules</w:t>
        </w:r>
        <w:r w:rsidR="001F41BE" w:rsidRPr="00B32EA7">
          <w:rPr>
            <w:noProof/>
          </w:rPr>
          <w:tab/>
        </w:r>
        <w:r w:rsidR="001F41BE" w:rsidRPr="00B32EA7">
          <w:rPr>
            <w:noProof/>
          </w:rPr>
          <w:fldChar w:fldCharType="begin"/>
        </w:r>
        <w:r w:rsidR="001F41BE" w:rsidRPr="00B32EA7">
          <w:rPr>
            <w:noProof/>
          </w:rPr>
          <w:instrText xml:space="preserve"> PAGEREF _Toc116981221 \h </w:instrText>
        </w:r>
        <w:r w:rsidR="001F41BE" w:rsidRPr="00B32EA7">
          <w:rPr>
            <w:noProof/>
          </w:rPr>
        </w:r>
        <w:r w:rsidR="001F41BE" w:rsidRPr="00B32EA7">
          <w:rPr>
            <w:noProof/>
          </w:rPr>
          <w:fldChar w:fldCharType="separate"/>
        </w:r>
        <w:r w:rsidR="001F41BE" w:rsidRPr="00B32EA7">
          <w:rPr>
            <w:noProof/>
          </w:rPr>
          <w:t>11</w:t>
        </w:r>
        <w:r w:rsidR="001F41BE" w:rsidRPr="00B32EA7">
          <w:rPr>
            <w:noProof/>
          </w:rPr>
          <w:fldChar w:fldCharType="end"/>
        </w:r>
      </w:hyperlink>
    </w:p>
    <w:p w14:paraId="7B400B52" w14:textId="786FFB78" w:rsidR="001F41BE" w:rsidRPr="00B32EA7" w:rsidRDefault="0070189F">
      <w:pPr>
        <w:pStyle w:val="INNH3"/>
        <w:tabs>
          <w:tab w:val="right" w:leader="dot" w:pos="9626"/>
        </w:tabs>
        <w:rPr>
          <w:rFonts w:asciiTheme="minorHAnsi" w:eastAsiaTheme="minorEastAsia" w:hAnsiTheme="minorHAnsi" w:cstheme="minorBidi"/>
          <w:noProof/>
          <w:sz w:val="22"/>
          <w:szCs w:val="22"/>
          <w:lang w:val="nb-NO" w:eastAsia="nb-NO"/>
        </w:rPr>
      </w:pPr>
      <w:hyperlink w:anchor="_Toc116981222" w:history="1">
        <w:r w:rsidR="001F41BE" w:rsidRPr="00B32EA7">
          <w:rPr>
            <w:rStyle w:val="Hyperkobling"/>
            <w:noProof/>
          </w:rPr>
          <w:t>1</w:t>
        </w:r>
        <w:r w:rsidR="001F41BE" w:rsidRPr="00B32EA7">
          <w:rPr>
            <w:rStyle w:val="Hyperkobling"/>
            <w:noProof/>
            <w:lang w:val="en-US"/>
          </w:rPr>
          <w:t>0</w:t>
        </w:r>
        <w:r w:rsidR="001F41BE" w:rsidRPr="00B32EA7">
          <w:rPr>
            <w:rStyle w:val="Hyperkobling"/>
            <w:noProof/>
          </w:rPr>
          <w:t>. Research and long term monitoring on benthic organisms</w:t>
        </w:r>
        <w:r w:rsidR="001F41BE" w:rsidRPr="00B32EA7">
          <w:rPr>
            <w:noProof/>
          </w:rPr>
          <w:tab/>
        </w:r>
        <w:r w:rsidR="001F41BE" w:rsidRPr="00B32EA7">
          <w:rPr>
            <w:noProof/>
          </w:rPr>
          <w:fldChar w:fldCharType="begin"/>
        </w:r>
        <w:r w:rsidR="001F41BE" w:rsidRPr="00B32EA7">
          <w:rPr>
            <w:noProof/>
          </w:rPr>
          <w:instrText xml:space="preserve"> PAGEREF _Toc116981222 \h </w:instrText>
        </w:r>
        <w:r w:rsidR="001F41BE" w:rsidRPr="00B32EA7">
          <w:rPr>
            <w:noProof/>
          </w:rPr>
        </w:r>
        <w:r w:rsidR="001F41BE" w:rsidRPr="00B32EA7">
          <w:rPr>
            <w:noProof/>
          </w:rPr>
          <w:fldChar w:fldCharType="separate"/>
        </w:r>
        <w:r w:rsidR="001F41BE" w:rsidRPr="00B32EA7">
          <w:rPr>
            <w:noProof/>
          </w:rPr>
          <w:t>11</w:t>
        </w:r>
        <w:r w:rsidR="001F41BE" w:rsidRPr="00B32EA7">
          <w:rPr>
            <w:noProof/>
          </w:rPr>
          <w:fldChar w:fldCharType="end"/>
        </w:r>
      </w:hyperlink>
    </w:p>
    <w:p w14:paraId="62FF44B8" w14:textId="16D5B46B" w:rsidR="001F41BE" w:rsidRPr="00B32EA7" w:rsidRDefault="0070189F">
      <w:pPr>
        <w:pStyle w:val="INNH3"/>
        <w:tabs>
          <w:tab w:val="right" w:leader="dot" w:pos="9626"/>
        </w:tabs>
        <w:rPr>
          <w:rFonts w:asciiTheme="minorHAnsi" w:eastAsiaTheme="minorEastAsia" w:hAnsiTheme="minorHAnsi" w:cstheme="minorBidi"/>
          <w:noProof/>
          <w:sz w:val="22"/>
          <w:szCs w:val="22"/>
          <w:lang w:val="nb-NO" w:eastAsia="nb-NO"/>
        </w:rPr>
      </w:pPr>
      <w:hyperlink w:anchor="_Toc116981223" w:history="1">
        <w:r w:rsidR="001F41BE" w:rsidRPr="00B32EA7">
          <w:rPr>
            <w:rStyle w:val="Hyperkobling"/>
            <w:noProof/>
          </w:rPr>
          <w:t>11. Determination of conversion factors</w:t>
        </w:r>
        <w:r w:rsidR="001F41BE" w:rsidRPr="00B32EA7">
          <w:rPr>
            <w:noProof/>
          </w:rPr>
          <w:tab/>
        </w:r>
        <w:r w:rsidR="001F41BE" w:rsidRPr="00B32EA7">
          <w:rPr>
            <w:noProof/>
          </w:rPr>
          <w:fldChar w:fldCharType="begin"/>
        </w:r>
        <w:r w:rsidR="001F41BE" w:rsidRPr="00B32EA7">
          <w:rPr>
            <w:noProof/>
          </w:rPr>
          <w:instrText xml:space="preserve"> PAGEREF _Toc116981223 \h </w:instrText>
        </w:r>
        <w:r w:rsidR="001F41BE" w:rsidRPr="00B32EA7">
          <w:rPr>
            <w:noProof/>
          </w:rPr>
        </w:r>
        <w:r w:rsidR="001F41BE" w:rsidRPr="00B32EA7">
          <w:rPr>
            <w:noProof/>
          </w:rPr>
          <w:fldChar w:fldCharType="separate"/>
        </w:r>
        <w:r w:rsidR="001F41BE" w:rsidRPr="00B32EA7">
          <w:rPr>
            <w:noProof/>
          </w:rPr>
          <w:t>11</w:t>
        </w:r>
        <w:r w:rsidR="001F41BE" w:rsidRPr="00B32EA7">
          <w:rPr>
            <w:noProof/>
          </w:rPr>
          <w:fldChar w:fldCharType="end"/>
        </w:r>
      </w:hyperlink>
    </w:p>
    <w:p w14:paraId="75FC3177" w14:textId="4CBE42CA" w:rsidR="001F41BE" w:rsidRPr="00B32EA7" w:rsidRDefault="0070189F">
      <w:pPr>
        <w:pStyle w:val="INNH3"/>
        <w:tabs>
          <w:tab w:val="right" w:leader="dot" w:pos="9626"/>
        </w:tabs>
        <w:rPr>
          <w:rFonts w:asciiTheme="minorHAnsi" w:eastAsiaTheme="minorEastAsia" w:hAnsiTheme="minorHAnsi" w:cstheme="minorBidi"/>
          <w:noProof/>
          <w:sz w:val="22"/>
          <w:szCs w:val="22"/>
          <w:lang w:val="nb-NO" w:eastAsia="nb-NO"/>
        </w:rPr>
      </w:pPr>
      <w:hyperlink w:anchor="_Toc116981224" w:history="1">
        <w:r w:rsidR="001F41BE" w:rsidRPr="00B32EA7">
          <w:rPr>
            <w:rStyle w:val="Hyperkobling"/>
            <w:noProof/>
          </w:rPr>
          <w:t>1</w:t>
        </w:r>
        <w:r w:rsidR="001F41BE" w:rsidRPr="00B32EA7">
          <w:rPr>
            <w:rStyle w:val="Hyperkobling"/>
            <w:noProof/>
            <w:lang w:val="en-US"/>
          </w:rPr>
          <w:t>2</w:t>
        </w:r>
        <w:r w:rsidR="001F41BE" w:rsidRPr="00B32EA7">
          <w:rPr>
            <w:rStyle w:val="Hyperkobling"/>
            <w:noProof/>
          </w:rPr>
          <w:t>. Development of genetic database for</w:t>
        </w:r>
        <w:r w:rsidR="001F41BE" w:rsidRPr="00B32EA7">
          <w:rPr>
            <w:rStyle w:val="Hyperkobling"/>
            <w:noProof/>
            <w:lang w:val="en-US"/>
          </w:rPr>
          <w:t xml:space="preserve"> </w:t>
        </w:r>
        <w:r w:rsidR="001F41BE" w:rsidRPr="00B32EA7">
          <w:rPr>
            <w:rStyle w:val="Hyperkobling"/>
            <w:noProof/>
          </w:rPr>
          <w:t>fish species</w:t>
        </w:r>
        <w:r w:rsidR="001F41BE" w:rsidRPr="00B32EA7">
          <w:rPr>
            <w:noProof/>
          </w:rPr>
          <w:tab/>
        </w:r>
        <w:r w:rsidR="001F41BE" w:rsidRPr="00B32EA7">
          <w:rPr>
            <w:noProof/>
          </w:rPr>
          <w:fldChar w:fldCharType="begin"/>
        </w:r>
        <w:r w:rsidR="001F41BE" w:rsidRPr="00B32EA7">
          <w:rPr>
            <w:noProof/>
          </w:rPr>
          <w:instrText xml:space="preserve"> PAGEREF _Toc116981224 \h </w:instrText>
        </w:r>
        <w:r w:rsidR="001F41BE" w:rsidRPr="00B32EA7">
          <w:rPr>
            <w:noProof/>
          </w:rPr>
        </w:r>
        <w:r w:rsidR="001F41BE" w:rsidRPr="00B32EA7">
          <w:rPr>
            <w:noProof/>
          </w:rPr>
          <w:fldChar w:fldCharType="separate"/>
        </w:r>
        <w:r w:rsidR="001F41BE" w:rsidRPr="00B32EA7">
          <w:rPr>
            <w:noProof/>
          </w:rPr>
          <w:t>12</w:t>
        </w:r>
        <w:r w:rsidR="001F41BE" w:rsidRPr="00B32EA7">
          <w:rPr>
            <w:noProof/>
          </w:rPr>
          <w:fldChar w:fldCharType="end"/>
        </w:r>
      </w:hyperlink>
    </w:p>
    <w:p w14:paraId="67028E46" w14:textId="4F7B47A4" w:rsidR="001F41BE" w:rsidRPr="00B32EA7" w:rsidRDefault="0070189F">
      <w:pPr>
        <w:pStyle w:val="INNH3"/>
        <w:tabs>
          <w:tab w:val="right" w:leader="dot" w:pos="9626"/>
        </w:tabs>
        <w:rPr>
          <w:rFonts w:asciiTheme="minorHAnsi" w:eastAsiaTheme="minorEastAsia" w:hAnsiTheme="minorHAnsi" w:cstheme="minorBidi"/>
          <w:noProof/>
          <w:sz w:val="22"/>
          <w:szCs w:val="22"/>
          <w:lang w:val="nb-NO" w:eastAsia="nb-NO"/>
        </w:rPr>
      </w:pPr>
      <w:hyperlink w:anchor="_Toc116981225" w:history="1">
        <w:r w:rsidR="001F41BE" w:rsidRPr="00B32EA7">
          <w:rPr>
            <w:rStyle w:val="Hyperkobling"/>
            <w:noProof/>
          </w:rPr>
          <w:t>13. Monitoring of pollution levels in the Barents Sea</w:t>
        </w:r>
        <w:r w:rsidR="001F41BE" w:rsidRPr="00B32EA7">
          <w:rPr>
            <w:noProof/>
          </w:rPr>
          <w:tab/>
        </w:r>
        <w:r w:rsidR="001F41BE" w:rsidRPr="00B32EA7">
          <w:rPr>
            <w:noProof/>
          </w:rPr>
          <w:fldChar w:fldCharType="begin"/>
        </w:r>
        <w:r w:rsidR="001F41BE" w:rsidRPr="00B32EA7">
          <w:rPr>
            <w:noProof/>
          </w:rPr>
          <w:instrText xml:space="preserve"> PAGEREF _Toc116981225 \h </w:instrText>
        </w:r>
        <w:r w:rsidR="001F41BE" w:rsidRPr="00B32EA7">
          <w:rPr>
            <w:noProof/>
          </w:rPr>
        </w:r>
        <w:r w:rsidR="001F41BE" w:rsidRPr="00B32EA7">
          <w:rPr>
            <w:noProof/>
          </w:rPr>
          <w:fldChar w:fldCharType="separate"/>
        </w:r>
        <w:r w:rsidR="001F41BE" w:rsidRPr="00B32EA7">
          <w:rPr>
            <w:noProof/>
          </w:rPr>
          <w:t>12</w:t>
        </w:r>
        <w:r w:rsidR="001F41BE" w:rsidRPr="00B32EA7">
          <w:rPr>
            <w:noProof/>
          </w:rPr>
          <w:fldChar w:fldCharType="end"/>
        </w:r>
      </w:hyperlink>
    </w:p>
    <w:p w14:paraId="681910EF" w14:textId="4FD6F5EB" w:rsidR="001F41BE" w:rsidRPr="00B32EA7" w:rsidRDefault="0070189F">
      <w:pPr>
        <w:pStyle w:val="INNH3"/>
        <w:tabs>
          <w:tab w:val="right" w:leader="dot" w:pos="9626"/>
        </w:tabs>
        <w:rPr>
          <w:rFonts w:asciiTheme="minorHAnsi" w:eastAsiaTheme="minorEastAsia" w:hAnsiTheme="minorHAnsi" w:cstheme="minorBidi"/>
          <w:noProof/>
          <w:sz w:val="22"/>
          <w:szCs w:val="22"/>
          <w:lang w:val="nb-NO" w:eastAsia="nb-NO"/>
        </w:rPr>
      </w:pPr>
      <w:hyperlink w:anchor="_Toc116981226" w:history="1">
        <w:r w:rsidR="001F41BE" w:rsidRPr="00B32EA7">
          <w:rPr>
            <w:rStyle w:val="Hyperkobling"/>
            <w:noProof/>
          </w:rPr>
          <w:t>14. Monitoring of the hydrochemical conditions in the Barents Sea</w:t>
        </w:r>
        <w:r w:rsidR="001F41BE" w:rsidRPr="00B32EA7">
          <w:rPr>
            <w:noProof/>
          </w:rPr>
          <w:tab/>
        </w:r>
        <w:r w:rsidR="001F41BE" w:rsidRPr="00B32EA7">
          <w:rPr>
            <w:noProof/>
          </w:rPr>
          <w:fldChar w:fldCharType="begin"/>
        </w:r>
        <w:r w:rsidR="001F41BE" w:rsidRPr="00B32EA7">
          <w:rPr>
            <w:noProof/>
          </w:rPr>
          <w:instrText xml:space="preserve"> PAGEREF _Toc116981226 \h </w:instrText>
        </w:r>
        <w:r w:rsidR="001F41BE" w:rsidRPr="00B32EA7">
          <w:rPr>
            <w:noProof/>
          </w:rPr>
        </w:r>
        <w:r w:rsidR="001F41BE" w:rsidRPr="00B32EA7">
          <w:rPr>
            <w:noProof/>
          </w:rPr>
          <w:fldChar w:fldCharType="separate"/>
        </w:r>
        <w:r w:rsidR="001F41BE" w:rsidRPr="00B32EA7">
          <w:rPr>
            <w:noProof/>
          </w:rPr>
          <w:t>12</w:t>
        </w:r>
        <w:r w:rsidR="001F41BE" w:rsidRPr="00B32EA7">
          <w:rPr>
            <w:noProof/>
          </w:rPr>
          <w:fldChar w:fldCharType="end"/>
        </w:r>
      </w:hyperlink>
    </w:p>
    <w:p w14:paraId="24AB842E" w14:textId="445E4103" w:rsidR="001F41BE" w:rsidRPr="00B32EA7" w:rsidRDefault="0070189F">
      <w:pPr>
        <w:pStyle w:val="INNH3"/>
        <w:tabs>
          <w:tab w:val="right" w:leader="dot" w:pos="9626"/>
        </w:tabs>
        <w:rPr>
          <w:rFonts w:asciiTheme="minorHAnsi" w:eastAsiaTheme="minorEastAsia" w:hAnsiTheme="minorHAnsi" w:cstheme="minorBidi"/>
          <w:noProof/>
          <w:sz w:val="22"/>
          <w:szCs w:val="22"/>
          <w:lang w:val="nb-NO" w:eastAsia="nb-NO"/>
        </w:rPr>
      </w:pPr>
      <w:hyperlink w:anchor="_Toc116981227" w:history="1">
        <w:r w:rsidR="001F41BE" w:rsidRPr="00B32EA7">
          <w:rPr>
            <w:rStyle w:val="Hyperkobling"/>
            <w:noProof/>
          </w:rPr>
          <w:t>15. Russian-Norwegian Fisheries Science Symposia</w:t>
        </w:r>
        <w:r w:rsidR="001F41BE" w:rsidRPr="00B32EA7">
          <w:rPr>
            <w:noProof/>
          </w:rPr>
          <w:tab/>
        </w:r>
        <w:r w:rsidR="001F41BE" w:rsidRPr="00B32EA7">
          <w:rPr>
            <w:noProof/>
          </w:rPr>
          <w:fldChar w:fldCharType="begin"/>
        </w:r>
        <w:r w:rsidR="001F41BE" w:rsidRPr="00B32EA7">
          <w:rPr>
            <w:noProof/>
          </w:rPr>
          <w:instrText xml:space="preserve"> PAGEREF _Toc116981227 \h </w:instrText>
        </w:r>
        <w:r w:rsidR="001F41BE" w:rsidRPr="00B32EA7">
          <w:rPr>
            <w:noProof/>
          </w:rPr>
        </w:r>
        <w:r w:rsidR="001F41BE" w:rsidRPr="00B32EA7">
          <w:rPr>
            <w:noProof/>
          </w:rPr>
          <w:fldChar w:fldCharType="separate"/>
        </w:r>
        <w:r w:rsidR="001F41BE" w:rsidRPr="00B32EA7">
          <w:rPr>
            <w:noProof/>
          </w:rPr>
          <w:t>12</w:t>
        </w:r>
        <w:r w:rsidR="001F41BE" w:rsidRPr="00B32EA7">
          <w:rPr>
            <w:noProof/>
          </w:rPr>
          <w:fldChar w:fldCharType="end"/>
        </w:r>
      </w:hyperlink>
    </w:p>
    <w:p w14:paraId="62FAAD01" w14:textId="0CA607B9" w:rsidR="001F41BE" w:rsidRPr="00B32EA7" w:rsidRDefault="0070189F">
      <w:pPr>
        <w:pStyle w:val="INNH3"/>
        <w:tabs>
          <w:tab w:val="right" w:leader="dot" w:pos="9626"/>
        </w:tabs>
        <w:rPr>
          <w:rFonts w:asciiTheme="minorHAnsi" w:eastAsiaTheme="minorEastAsia" w:hAnsiTheme="minorHAnsi" w:cstheme="minorBidi"/>
          <w:noProof/>
          <w:sz w:val="22"/>
          <w:szCs w:val="22"/>
          <w:lang w:val="nb-NO" w:eastAsia="nb-NO"/>
        </w:rPr>
      </w:pPr>
      <w:hyperlink w:anchor="_Toc116981228" w:history="1">
        <w:r w:rsidR="001F41BE" w:rsidRPr="00B32EA7">
          <w:rPr>
            <w:rStyle w:val="Hyperkobling"/>
            <w:noProof/>
          </w:rPr>
          <w:t>16. Exchange program of scientific personnel</w:t>
        </w:r>
        <w:r w:rsidR="001F41BE" w:rsidRPr="00B32EA7">
          <w:rPr>
            <w:noProof/>
          </w:rPr>
          <w:tab/>
        </w:r>
        <w:r w:rsidR="001F41BE" w:rsidRPr="00B32EA7">
          <w:rPr>
            <w:noProof/>
          </w:rPr>
          <w:fldChar w:fldCharType="begin"/>
        </w:r>
        <w:r w:rsidR="001F41BE" w:rsidRPr="00B32EA7">
          <w:rPr>
            <w:noProof/>
          </w:rPr>
          <w:instrText xml:space="preserve"> PAGEREF _Toc116981228 \h </w:instrText>
        </w:r>
        <w:r w:rsidR="001F41BE" w:rsidRPr="00B32EA7">
          <w:rPr>
            <w:noProof/>
          </w:rPr>
        </w:r>
        <w:r w:rsidR="001F41BE" w:rsidRPr="00B32EA7">
          <w:rPr>
            <w:noProof/>
          </w:rPr>
          <w:fldChar w:fldCharType="separate"/>
        </w:r>
        <w:r w:rsidR="001F41BE" w:rsidRPr="00B32EA7">
          <w:rPr>
            <w:noProof/>
          </w:rPr>
          <w:t>13</w:t>
        </w:r>
        <w:r w:rsidR="001F41BE" w:rsidRPr="00B32EA7">
          <w:rPr>
            <w:noProof/>
          </w:rPr>
          <w:fldChar w:fldCharType="end"/>
        </w:r>
      </w:hyperlink>
    </w:p>
    <w:p w14:paraId="45CBE677" w14:textId="49FB1730" w:rsidR="001F41BE" w:rsidRPr="00B32EA7" w:rsidRDefault="0070189F">
      <w:pPr>
        <w:pStyle w:val="INNH3"/>
        <w:tabs>
          <w:tab w:val="right" w:leader="dot" w:pos="9626"/>
        </w:tabs>
        <w:rPr>
          <w:rFonts w:asciiTheme="minorHAnsi" w:eastAsiaTheme="minorEastAsia" w:hAnsiTheme="minorHAnsi" w:cstheme="minorBidi"/>
          <w:noProof/>
          <w:sz w:val="22"/>
          <w:szCs w:val="22"/>
          <w:lang w:val="nb-NO" w:eastAsia="nb-NO"/>
        </w:rPr>
      </w:pPr>
      <w:hyperlink w:anchor="_Toc116981229" w:history="1">
        <w:r w:rsidR="001F41BE" w:rsidRPr="00B32EA7">
          <w:rPr>
            <w:rStyle w:val="Hyperkobling"/>
            <w:noProof/>
            <w:lang w:val="en-US"/>
          </w:rPr>
          <w:t>17. Data exchange</w:t>
        </w:r>
        <w:r w:rsidR="001F41BE" w:rsidRPr="00B32EA7">
          <w:rPr>
            <w:noProof/>
          </w:rPr>
          <w:tab/>
        </w:r>
        <w:r w:rsidR="001F41BE" w:rsidRPr="00B32EA7">
          <w:rPr>
            <w:noProof/>
          </w:rPr>
          <w:fldChar w:fldCharType="begin"/>
        </w:r>
        <w:r w:rsidR="001F41BE" w:rsidRPr="00B32EA7">
          <w:rPr>
            <w:noProof/>
          </w:rPr>
          <w:instrText xml:space="preserve"> PAGEREF _Toc116981229 \h </w:instrText>
        </w:r>
        <w:r w:rsidR="001F41BE" w:rsidRPr="00B32EA7">
          <w:rPr>
            <w:noProof/>
          </w:rPr>
        </w:r>
        <w:r w:rsidR="001F41BE" w:rsidRPr="00B32EA7">
          <w:rPr>
            <w:noProof/>
          </w:rPr>
          <w:fldChar w:fldCharType="separate"/>
        </w:r>
        <w:r w:rsidR="001F41BE" w:rsidRPr="00B32EA7">
          <w:rPr>
            <w:noProof/>
          </w:rPr>
          <w:t>13</w:t>
        </w:r>
        <w:r w:rsidR="001F41BE" w:rsidRPr="00B32EA7">
          <w:rPr>
            <w:noProof/>
          </w:rPr>
          <w:fldChar w:fldCharType="end"/>
        </w:r>
      </w:hyperlink>
    </w:p>
    <w:p w14:paraId="3A553AAC" w14:textId="3DA95731" w:rsidR="001F41BE" w:rsidRPr="00B32EA7" w:rsidRDefault="0070189F">
      <w:pPr>
        <w:pStyle w:val="INNH3"/>
        <w:tabs>
          <w:tab w:val="right" w:leader="dot" w:pos="9626"/>
        </w:tabs>
        <w:rPr>
          <w:rFonts w:asciiTheme="minorHAnsi" w:eastAsiaTheme="minorEastAsia" w:hAnsiTheme="minorHAnsi" w:cstheme="minorBidi"/>
          <w:noProof/>
          <w:sz w:val="22"/>
          <w:szCs w:val="22"/>
          <w:lang w:val="nb-NO" w:eastAsia="nb-NO"/>
        </w:rPr>
      </w:pPr>
      <w:hyperlink w:anchor="_Toc116981230" w:history="1">
        <w:r w:rsidR="001F41BE" w:rsidRPr="00B32EA7">
          <w:rPr>
            <w:rStyle w:val="Hyperkobling"/>
            <w:noProof/>
          </w:rPr>
          <w:t>18. Catch volumes needed for investigations of marine resources and monitoring of the most important commercial species, as well as management</w:t>
        </w:r>
        <w:r w:rsidR="001F41BE" w:rsidRPr="00B32EA7">
          <w:rPr>
            <w:noProof/>
          </w:rPr>
          <w:tab/>
        </w:r>
        <w:r w:rsidR="001F41BE" w:rsidRPr="00B32EA7">
          <w:rPr>
            <w:noProof/>
          </w:rPr>
          <w:fldChar w:fldCharType="begin"/>
        </w:r>
        <w:r w:rsidR="001F41BE" w:rsidRPr="00B32EA7">
          <w:rPr>
            <w:noProof/>
          </w:rPr>
          <w:instrText xml:space="preserve"> PAGEREF _Toc116981230 \h </w:instrText>
        </w:r>
        <w:r w:rsidR="001F41BE" w:rsidRPr="00B32EA7">
          <w:rPr>
            <w:noProof/>
          </w:rPr>
        </w:r>
        <w:r w:rsidR="001F41BE" w:rsidRPr="00B32EA7">
          <w:rPr>
            <w:noProof/>
          </w:rPr>
          <w:fldChar w:fldCharType="separate"/>
        </w:r>
        <w:r w:rsidR="001F41BE" w:rsidRPr="00B32EA7">
          <w:rPr>
            <w:noProof/>
          </w:rPr>
          <w:t>14</w:t>
        </w:r>
        <w:r w:rsidR="001F41BE" w:rsidRPr="00B32EA7">
          <w:rPr>
            <w:noProof/>
          </w:rPr>
          <w:fldChar w:fldCharType="end"/>
        </w:r>
      </w:hyperlink>
    </w:p>
    <w:p w14:paraId="0989E2CB" w14:textId="72B8B159" w:rsidR="00C819CA" w:rsidRPr="00B32EA7" w:rsidRDefault="00125A35" w:rsidP="00A66490">
      <w:pPr>
        <w:pStyle w:val="INNH3"/>
        <w:tabs>
          <w:tab w:val="right" w:leader="dot" w:pos="9637"/>
        </w:tabs>
        <w:spacing w:before="0" w:after="0"/>
        <w:ind w:left="482"/>
        <w:rPr>
          <w:shd w:val="clear" w:color="auto" w:fill="FFFF00"/>
        </w:rPr>
        <w:sectPr w:rsidR="00C819CA" w:rsidRPr="00B32EA7" w:rsidSect="00E256C8">
          <w:headerReference w:type="default" r:id="rId13"/>
          <w:footerReference w:type="default" r:id="rId14"/>
          <w:footnotePr>
            <w:pos w:val="beneathText"/>
          </w:footnotePr>
          <w:type w:val="continuous"/>
          <w:pgSz w:w="11905" w:h="16837"/>
          <w:pgMar w:top="680" w:right="851" w:bottom="816" w:left="1418" w:header="709" w:footer="0" w:gutter="0"/>
          <w:cols w:space="708"/>
          <w:docGrid w:linePitch="360"/>
        </w:sectPr>
      </w:pPr>
      <w:r w:rsidRPr="00B32EA7">
        <w:fldChar w:fldCharType="end"/>
      </w:r>
    </w:p>
    <w:p w14:paraId="09CE44D7" w14:textId="77777777" w:rsidR="00C819CA" w:rsidRPr="00B32EA7" w:rsidRDefault="003B5D3C" w:rsidP="00A66490">
      <w:pPr>
        <w:pStyle w:val="Default"/>
        <w:tabs>
          <w:tab w:val="right" w:leader="dot" w:pos="9147"/>
        </w:tabs>
        <w:rPr>
          <w:color w:val="auto"/>
          <w:shd w:val="clear" w:color="auto" w:fill="FFFF00"/>
          <w:lang w:val="en-GB"/>
        </w:rPr>
      </w:pPr>
      <w:r w:rsidRPr="00B32EA7">
        <w:rPr>
          <w:color w:val="auto"/>
          <w:shd w:val="clear" w:color="auto" w:fill="FFFF00"/>
          <w:lang w:val="en-GB"/>
        </w:rPr>
        <w:br w:type="page"/>
      </w:r>
    </w:p>
    <w:p w14:paraId="49339D55" w14:textId="77777777" w:rsidR="00C819CA" w:rsidRPr="00B32EA7" w:rsidRDefault="00C819CA" w:rsidP="00A66490">
      <w:pPr>
        <w:pStyle w:val="Overskrift3"/>
        <w:keepNext w:val="0"/>
        <w:numPr>
          <w:ilvl w:val="0"/>
          <w:numId w:val="0"/>
        </w:numPr>
        <w:spacing w:before="0" w:after="0"/>
        <w:rPr>
          <w:rFonts w:ascii="Times New Roman" w:hAnsi="Times New Roman" w:cs="Times New Roman"/>
          <w:sz w:val="24"/>
          <w:szCs w:val="24"/>
        </w:rPr>
      </w:pPr>
      <w:bookmarkStart w:id="0" w:name="_Toc116981213"/>
      <w:bookmarkStart w:id="1" w:name="_Toc85028078"/>
      <w:r w:rsidRPr="00B32EA7">
        <w:rPr>
          <w:rFonts w:ascii="Times New Roman" w:hAnsi="Times New Roman" w:cs="Times New Roman"/>
          <w:sz w:val="24"/>
          <w:szCs w:val="24"/>
        </w:rPr>
        <w:lastRenderedPageBreak/>
        <w:t>1. Planning and coordination of investigations and submitting of results</w:t>
      </w:r>
      <w:r w:rsidR="00146E54" w:rsidRPr="00B32EA7">
        <w:rPr>
          <w:rFonts w:ascii="Times New Roman" w:hAnsi="Times New Roman" w:cs="Times New Roman"/>
          <w:sz w:val="24"/>
          <w:szCs w:val="24"/>
        </w:rPr>
        <w:t>.</w:t>
      </w:r>
      <w:bookmarkEnd w:id="0"/>
      <w:bookmarkEnd w:id="1"/>
    </w:p>
    <w:p w14:paraId="5C27ACAE" w14:textId="77777777" w:rsidR="00C819CA" w:rsidRPr="00B32EA7" w:rsidRDefault="00C819CA" w:rsidP="00A66490">
      <w:pPr>
        <w:pStyle w:val="Default"/>
        <w:rPr>
          <w:color w:val="auto"/>
          <w:lang w:val="en-GB"/>
        </w:rPr>
      </w:pPr>
    </w:p>
    <w:p w14:paraId="79187124" w14:textId="4C64AF4C" w:rsidR="00C819CA" w:rsidRPr="00B32EA7" w:rsidRDefault="00C819CA" w:rsidP="00A66490">
      <w:pPr>
        <w:spacing w:before="0" w:after="0"/>
      </w:pPr>
      <w:r w:rsidRPr="00B32EA7">
        <w:t xml:space="preserve">This </w:t>
      </w:r>
      <w:r w:rsidR="00893863" w:rsidRPr="00B32EA7">
        <w:t xml:space="preserve">appendix contains the </w:t>
      </w:r>
      <w:r w:rsidRPr="00B32EA7">
        <w:t xml:space="preserve">program </w:t>
      </w:r>
      <w:r w:rsidR="00893863" w:rsidRPr="00B32EA7">
        <w:t>for</w:t>
      </w:r>
      <w:r w:rsidRPr="00B32EA7">
        <w:t xml:space="preserve"> investigations to be carried out in </w:t>
      </w:r>
      <w:r w:rsidR="008B20B1" w:rsidRPr="00B32EA7">
        <w:t>202</w:t>
      </w:r>
      <w:r w:rsidR="00DA55E6" w:rsidRPr="00B32EA7">
        <w:t>3</w:t>
      </w:r>
      <w:r w:rsidR="008B20B1" w:rsidRPr="00B32EA7">
        <w:t xml:space="preserve"> </w:t>
      </w:r>
      <w:r w:rsidRPr="00B32EA7">
        <w:t>by Russia</w:t>
      </w:r>
      <w:r w:rsidR="00CE1703" w:rsidRPr="00B32EA7">
        <w:t xml:space="preserve"> and Norway</w:t>
      </w:r>
      <w:r w:rsidRPr="00B32EA7">
        <w:t xml:space="preserve"> within the frames of the bilateral cooperation between the Norwegian and Russian Parties. The program is in accordance with the national research programs. </w:t>
      </w:r>
    </w:p>
    <w:p w14:paraId="39B95B6E" w14:textId="77777777" w:rsidR="00C819CA" w:rsidRPr="00B32EA7" w:rsidRDefault="00C819CA" w:rsidP="00A66490">
      <w:pPr>
        <w:spacing w:before="0" w:after="0"/>
      </w:pPr>
    </w:p>
    <w:p w14:paraId="16F54D6D" w14:textId="58FA2BE9" w:rsidR="00C819CA" w:rsidRPr="00B32EA7" w:rsidRDefault="00C819CA" w:rsidP="00A66490">
      <w:pPr>
        <w:spacing w:before="0" w:after="0"/>
      </w:pPr>
      <w:r w:rsidRPr="00B32EA7">
        <w:t>Planning</w:t>
      </w:r>
      <w:r w:rsidR="006E77CA" w:rsidRPr="00B32EA7">
        <w:t>,</w:t>
      </w:r>
      <w:r w:rsidRPr="00B32EA7">
        <w:t xml:space="preserve"> co</w:t>
      </w:r>
      <w:r w:rsidR="00B32EA7">
        <w:t>-</w:t>
      </w:r>
      <w:r w:rsidRPr="00B32EA7">
        <w:t xml:space="preserve">ordination and exchange of specialists will be settled between the institutes involved. </w:t>
      </w:r>
    </w:p>
    <w:p w14:paraId="5BA8067E" w14:textId="77777777" w:rsidR="00C819CA" w:rsidRPr="00B32EA7" w:rsidRDefault="00C819CA" w:rsidP="00A66490">
      <w:pPr>
        <w:spacing w:before="0" w:after="0"/>
      </w:pPr>
    </w:p>
    <w:p w14:paraId="580DFCF1" w14:textId="77777777" w:rsidR="00C819CA" w:rsidRPr="00B32EA7" w:rsidRDefault="00A273E3" w:rsidP="00A66490">
      <w:pPr>
        <w:spacing w:before="0" w:after="0"/>
      </w:pPr>
      <w:r w:rsidRPr="00B32EA7">
        <w:rPr>
          <w:lang w:val="en-US"/>
        </w:rPr>
        <w:t>Russian and Norwegian research institutes</w:t>
      </w:r>
      <w:r w:rsidR="00C819CA" w:rsidRPr="00B32EA7">
        <w:t xml:space="preserve"> will exchange results and data from joint investigations.</w:t>
      </w:r>
    </w:p>
    <w:p w14:paraId="2BAD9C58" w14:textId="77777777" w:rsidR="00C819CA" w:rsidRPr="00B32EA7" w:rsidRDefault="00C819CA" w:rsidP="00A66490">
      <w:pPr>
        <w:spacing w:before="0" w:after="0"/>
      </w:pPr>
    </w:p>
    <w:p w14:paraId="3E5399EF" w14:textId="24EF89C5" w:rsidR="00C819CA" w:rsidRPr="00B32EA7" w:rsidRDefault="002B5BDC" w:rsidP="00A66490">
      <w:pPr>
        <w:spacing w:before="0" w:after="0"/>
      </w:pPr>
      <w:bookmarkStart w:id="2" w:name="_Hlk525504351"/>
      <w:r w:rsidRPr="00B32EA7">
        <w:t>Norwegian and Russian s</w:t>
      </w:r>
      <w:r w:rsidR="00C819CA" w:rsidRPr="00B32EA7">
        <w:t>cientists and specialists will meet in</w:t>
      </w:r>
      <w:r w:rsidR="00FB02DC" w:rsidRPr="00B32EA7">
        <w:rPr>
          <w:lang w:val="en-US"/>
        </w:rPr>
        <w:t xml:space="preserve"> </w:t>
      </w:r>
      <w:r w:rsidR="006E77CA" w:rsidRPr="00B32EA7">
        <w:rPr>
          <w:lang w:val="en-US"/>
        </w:rPr>
        <w:t>Murmansk</w:t>
      </w:r>
      <w:r w:rsidR="006E77CA" w:rsidRPr="00B32EA7">
        <w:t xml:space="preserve"> on</w:t>
      </w:r>
      <w:r w:rsidR="00801C74" w:rsidRPr="00B32EA7">
        <w:t xml:space="preserve"> </w:t>
      </w:r>
      <w:r w:rsidR="006E77CA" w:rsidRPr="00B32EA7">
        <w:t>13</w:t>
      </w:r>
      <w:r w:rsidR="00BA03D0" w:rsidRPr="00B32EA7">
        <w:t>-</w:t>
      </w:r>
      <w:r w:rsidR="006E77CA" w:rsidRPr="00B32EA7">
        <w:t>17</w:t>
      </w:r>
      <w:r w:rsidR="00B31814" w:rsidRPr="00B32EA7">
        <w:t xml:space="preserve"> </w:t>
      </w:r>
      <w:r w:rsidR="0046218F" w:rsidRPr="00B32EA7">
        <w:t>March 202</w:t>
      </w:r>
      <w:r w:rsidR="006E77CA" w:rsidRPr="00B32EA7">
        <w:t>3</w:t>
      </w:r>
      <w:r w:rsidR="007D210D" w:rsidRPr="00B32EA7">
        <w:t xml:space="preserve"> </w:t>
      </w:r>
      <w:r w:rsidR="00C819CA" w:rsidRPr="00B32EA7">
        <w:t>to discuss joint research programs, results from surveys and investigations in</w:t>
      </w:r>
      <w:r w:rsidR="001F41BE" w:rsidRPr="00B32EA7">
        <w:t xml:space="preserve"> </w:t>
      </w:r>
      <w:r w:rsidR="001B52EC" w:rsidRPr="00B32EA7">
        <w:t>20</w:t>
      </w:r>
      <w:r w:rsidR="00A30D9B" w:rsidRPr="00B32EA7">
        <w:t>2</w:t>
      </w:r>
      <w:r w:rsidR="003A5874" w:rsidRPr="00B32EA7">
        <w:t>2</w:t>
      </w:r>
      <w:r w:rsidR="00A30D9B" w:rsidRPr="00B32EA7">
        <w:t>/</w:t>
      </w:r>
      <w:r w:rsidR="0046218F" w:rsidRPr="00B32EA7">
        <w:t>202</w:t>
      </w:r>
      <w:r w:rsidR="003A5874" w:rsidRPr="00B32EA7">
        <w:t>3</w:t>
      </w:r>
      <w:r w:rsidR="00C819CA" w:rsidRPr="00B32EA7">
        <w:t xml:space="preserve"> and to coordinate survey plans for the rest of </w:t>
      </w:r>
      <w:r w:rsidR="008B20B1" w:rsidRPr="00B32EA7">
        <w:t>202</w:t>
      </w:r>
      <w:r w:rsidR="006E77CA" w:rsidRPr="00B32EA7">
        <w:t>3</w:t>
      </w:r>
      <w:r w:rsidR="00C819CA" w:rsidRPr="00B32EA7">
        <w:t>.</w:t>
      </w:r>
      <w:r w:rsidR="007D210D" w:rsidRPr="00B32EA7">
        <w:t xml:space="preserve"> </w:t>
      </w:r>
      <w:bookmarkEnd w:id="2"/>
      <w:r w:rsidR="00420536" w:rsidRPr="00B32EA7">
        <w:t xml:space="preserve">If the situation does not permit a physical meeting, </w:t>
      </w:r>
      <w:r w:rsidR="007B5383" w:rsidRPr="00B32EA7">
        <w:rPr>
          <w:lang w:val="en-US"/>
        </w:rPr>
        <w:t>it</w:t>
      </w:r>
      <w:r w:rsidR="00420536" w:rsidRPr="00B32EA7">
        <w:t xml:space="preserve"> will be held online on the same meeting dates. </w:t>
      </w:r>
      <w:r w:rsidR="007F5EF9" w:rsidRPr="00B32EA7">
        <w:t xml:space="preserve">The cruise plans listed below are preliminary and may change. </w:t>
      </w:r>
      <w:r w:rsidR="00C819CA" w:rsidRPr="00B32EA7">
        <w:t xml:space="preserve">Missing names of vessels and periods for surveys in this report will be agreed by correspondence, latest by the </w:t>
      </w:r>
      <w:r w:rsidR="006E77CA" w:rsidRPr="00B32EA7">
        <w:t>annual Russian-Norwegian scientists’</w:t>
      </w:r>
      <w:r w:rsidR="00C819CA" w:rsidRPr="00B32EA7">
        <w:t xml:space="preserve"> meeting. </w:t>
      </w:r>
      <w:r w:rsidR="006E77CA" w:rsidRPr="00B32EA7">
        <w:t>Survey</w:t>
      </w:r>
      <w:r w:rsidR="00C819CA" w:rsidRPr="00B32EA7">
        <w:t xml:space="preserve"> plans and methodology for preparing biological and acoustic data will be discussed and coordinated. Urgent </w:t>
      </w:r>
      <w:r w:rsidR="003747BC" w:rsidRPr="00B32EA7">
        <w:t>data from</w:t>
      </w:r>
      <w:r w:rsidR="00C819CA" w:rsidRPr="00B32EA7">
        <w:t xml:space="preserve"> surveys carried out before the </w:t>
      </w:r>
      <w:r w:rsidR="003747BC" w:rsidRPr="00B32EA7">
        <w:rPr>
          <w:lang w:val="en-US"/>
        </w:rPr>
        <w:t xml:space="preserve">scientists’ </w:t>
      </w:r>
      <w:r w:rsidR="00C819CA" w:rsidRPr="00B32EA7">
        <w:t xml:space="preserve">meeting will be exchanged by </w:t>
      </w:r>
      <w:r w:rsidR="00B143FB" w:rsidRPr="00B32EA7">
        <w:t>c</w:t>
      </w:r>
      <w:r w:rsidR="00C819CA" w:rsidRPr="00B32EA7">
        <w:t>orrespondence.</w:t>
      </w:r>
    </w:p>
    <w:p w14:paraId="284547FB" w14:textId="77777777" w:rsidR="00C819CA" w:rsidRPr="00B32EA7" w:rsidRDefault="00C819CA" w:rsidP="00A66490">
      <w:pPr>
        <w:spacing w:before="0" w:after="0"/>
      </w:pPr>
    </w:p>
    <w:p w14:paraId="04E74014" w14:textId="140EFB97" w:rsidR="00CE0FD7" w:rsidRPr="00B32EA7" w:rsidRDefault="004812D3" w:rsidP="00A66490">
      <w:pPr>
        <w:spacing w:before="0" w:after="0"/>
      </w:pPr>
      <w:r w:rsidRPr="00B32EA7">
        <w:rPr>
          <w:lang w:val="en-US"/>
        </w:rPr>
        <w:t xml:space="preserve">In the future work </w:t>
      </w:r>
      <w:r w:rsidR="00864166" w:rsidRPr="00B32EA7">
        <w:rPr>
          <w:lang w:val="en-US"/>
        </w:rPr>
        <w:t>i</w:t>
      </w:r>
      <w:r w:rsidRPr="00B32EA7">
        <w:rPr>
          <w:lang w:val="en-US"/>
        </w:rPr>
        <w:t xml:space="preserve">t is very important to take into account </w:t>
      </w:r>
      <w:r w:rsidR="003747BC" w:rsidRPr="00B32EA7">
        <w:rPr>
          <w:lang w:val="en-US"/>
        </w:rPr>
        <w:t>the knowledge about</w:t>
      </w:r>
      <w:r w:rsidRPr="00B32EA7">
        <w:rPr>
          <w:lang w:val="en-US"/>
        </w:rPr>
        <w:t xml:space="preserve"> recent developments in the ecosystem such as</w:t>
      </w:r>
      <w:r w:rsidR="00D30227" w:rsidRPr="00B32EA7">
        <w:rPr>
          <w:lang w:val="en-US"/>
        </w:rPr>
        <w:t xml:space="preserve"> environmental factors, </w:t>
      </w:r>
      <w:r w:rsidR="006D5D9B" w:rsidRPr="00B32EA7">
        <w:rPr>
          <w:lang w:val="en-US"/>
        </w:rPr>
        <w:t xml:space="preserve">introduction of new species, </w:t>
      </w:r>
      <w:r w:rsidR="00D30227" w:rsidRPr="00B32EA7">
        <w:rPr>
          <w:lang w:val="en-US"/>
        </w:rPr>
        <w:t>distribution and stock sizes of commercial species</w:t>
      </w:r>
      <w:r w:rsidR="00D30227" w:rsidRPr="00B32EA7">
        <w:t>.</w:t>
      </w:r>
    </w:p>
    <w:p w14:paraId="3691F537" w14:textId="77777777" w:rsidR="00015AFE" w:rsidRPr="00B32EA7" w:rsidRDefault="00015AFE" w:rsidP="00A66490">
      <w:pPr>
        <w:suppressAutoHyphens w:val="0"/>
        <w:autoSpaceDE w:val="0"/>
        <w:autoSpaceDN w:val="0"/>
        <w:adjustRightInd w:val="0"/>
        <w:spacing w:before="0" w:after="0"/>
      </w:pPr>
    </w:p>
    <w:p w14:paraId="1879106E" w14:textId="6AFBB750" w:rsidR="00C819CA" w:rsidRPr="00B32EA7" w:rsidRDefault="00C819CA" w:rsidP="00A66490">
      <w:pPr>
        <w:spacing w:before="0" w:after="0"/>
      </w:pPr>
      <w:r w:rsidRPr="00B32EA7">
        <w:t xml:space="preserve">A preliminary program for the planned surveys and cooperation for </w:t>
      </w:r>
      <w:r w:rsidR="0046218F" w:rsidRPr="00B32EA7">
        <w:t>202</w:t>
      </w:r>
      <w:r w:rsidR="00DA55E6" w:rsidRPr="00B32EA7">
        <w:t>3</w:t>
      </w:r>
      <w:r w:rsidR="007D210D" w:rsidRPr="00B32EA7">
        <w:t xml:space="preserve"> </w:t>
      </w:r>
      <w:r w:rsidRPr="00B32EA7">
        <w:t xml:space="preserve">is presented below. </w:t>
      </w:r>
      <w:r w:rsidR="00AA1AE7" w:rsidRPr="00B32EA7">
        <w:t>The outlined plans should be considered a</w:t>
      </w:r>
      <w:r w:rsidR="00CC55B7" w:rsidRPr="00B32EA7">
        <w:t>s</w:t>
      </w:r>
      <w:r w:rsidR="00AA1AE7" w:rsidRPr="00B32EA7">
        <w:t xml:space="preserve"> a draft and will be shared when final plans are available.</w:t>
      </w:r>
    </w:p>
    <w:p w14:paraId="77781071" w14:textId="77777777" w:rsidR="005B0A20" w:rsidRPr="00B32EA7" w:rsidRDefault="005B0A20" w:rsidP="00A66490">
      <w:pPr>
        <w:spacing w:before="0" w:after="0"/>
      </w:pPr>
    </w:p>
    <w:p w14:paraId="541BC000" w14:textId="1DDF01AB" w:rsidR="005B0A20" w:rsidRPr="00B32EA7" w:rsidRDefault="000C324D" w:rsidP="00A66490">
      <w:pPr>
        <w:spacing w:before="0" w:after="0"/>
      </w:pPr>
      <w:r w:rsidRPr="00B32EA7">
        <w:t>In order to increase robustness of joint surveys the parties considered increasing the flexibility of mutual access to each other</w:t>
      </w:r>
      <w:r w:rsidR="00CC55B7" w:rsidRPr="00B32EA7">
        <w:t>’s</w:t>
      </w:r>
      <w:r w:rsidRPr="00B32EA7">
        <w:t xml:space="preserve"> zones. Different mechanisms are possible and </w:t>
      </w:r>
      <w:r w:rsidR="00CC55B7" w:rsidRPr="00B32EA7">
        <w:t>need</w:t>
      </w:r>
      <w:r w:rsidRPr="00B32EA7">
        <w:t xml:space="preserve"> to be considered further.</w:t>
      </w:r>
      <w:r w:rsidR="00544D65" w:rsidRPr="00B32EA7">
        <w:rPr>
          <w:lang w:val="en-US"/>
        </w:rPr>
        <w:t xml:space="preserve"> Appropriate applications for research vessels entering to the EEZ’s </w:t>
      </w:r>
      <w:r w:rsidR="00F8378F" w:rsidRPr="00B32EA7">
        <w:rPr>
          <w:lang w:val="en-US"/>
        </w:rPr>
        <w:t>must</w:t>
      </w:r>
      <w:r w:rsidR="00544D65" w:rsidRPr="00B32EA7">
        <w:rPr>
          <w:lang w:val="en-US"/>
        </w:rPr>
        <w:t xml:space="preserve"> be ready in sufficient time before Winter and Barents </w:t>
      </w:r>
      <w:r w:rsidR="00F8378F" w:rsidRPr="00B32EA7">
        <w:rPr>
          <w:lang w:val="en-US"/>
        </w:rPr>
        <w:t>S</w:t>
      </w:r>
      <w:r w:rsidR="00544D65" w:rsidRPr="00B32EA7">
        <w:rPr>
          <w:lang w:val="en-US"/>
        </w:rPr>
        <w:t>ea ecosystem surveys</w:t>
      </w:r>
      <w:r w:rsidRPr="00B32EA7">
        <w:t xml:space="preserve">. </w:t>
      </w:r>
    </w:p>
    <w:p w14:paraId="228A71DF" w14:textId="77777777" w:rsidR="00C152CC" w:rsidRPr="00B32EA7" w:rsidRDefault="00C152CC" w:rsidP="00C152CC">
      <w:pPr>
        <w:spacing w:before="0" w:after="0"/>
      </w:pPr>
    </w:p>
    <w:p w14:paraId="2947FB6B" w14:textId="3118E15D" w:rsidR="00C152CC" w:rsidRPr="00B32EA7" w:rsidRDefault="00C152CC" w:rsidP="001F41BE">
      <w:pPr>
        <w:spacing w:before="0" w:after="0"/>
      </w:pPr>
      <w:r w:rsidRPr="00B32EA7">
        <w:t xml:space="preserve">As long as the suspension of Russian scientists from ICES continues, assessments of joint stocks will be carried out by the Joint Russian-Norwegian Working Group on Arctic Fisheries (JRN-AFWG). </w:t>
      </w:r>
    </w:p>
    <w:p w14:paraId="47A1B111" w14:textId="77777777" w:rsidR="0009145F" w:rsidRPr="00B32EA7" w:rsidRDefault="0009145F" w:rsidP="00A66490">
      <w:pPr>
        <w:spacing w:before="0" w:after="0"/>
      </w:pPr>
    </w:p>
    <w:p w14:paraId="374D029A" w14:textId="77777777" w:rsidR="00211E98" w:rsidRPr="00B32EA7" w:rsidRDefault="00211E98" w:rsidP="00A66490">
      <w:pPr>
        <w:spacing w:before="0" w:after="0"/>
      </w:pPr>
    </w:p>
    <w:p w14:paraId="2112B6B0" w14:textId="77777777" w:rsidR="00C819CA" w:rsidRPr="00B32EA7" w:rsidRDefault="00C819CA" w:rsidP="00A66490">
      <w:pPr>
        <w:pStyle w:val="Overskrift3"/>
        <w:keepNext w:val="0"/>
        <w:tabs>
          <w:tab w:val="left" w:pos="0"/>
        </w:tabs>
        <w:spacing w:before="0" w:after="0"/>
        <w:rPr>
          <w:rFonts w:ascii="Times New Roman" w:hAnsi="Times New Roman" w:cs="Times New Roman"/>
          <w:sz w:val="24"/>
          <w:szCs w:val="24"/>
        </w:rPr>
      </w:pPr>
      <w:bookmarkStart w:id="3" w:name="_Toc116981214"/>
      <w:bookmarkStart w:id="4" w:name="_Toc85028079"/>
      <w:r w:rsidRPr="00B32EA7">
        <w:rPr>
          <w:rFonts w:ascii="Times New Roman" w:hAnsi="Times New Roman" w:cs="Times New Roman"/>
          <w:sz w:val="24"/>
          <w:szCs w:val="24"/>
        </w:rPr>
        <w:t>2. Investigations on fish and shrimp stocks, including stock size, structure and distribution</w:t>
      </w:r>
      <w:r w:rsidR="008F744F" w:rsidRPr="00B32EA7">
        <w:rPr>
          <w:rFonts w:ascii="Times New Roman" w:hAnsi="Times New Roman" w:cs="Times New Roman"/>
          <w:sz w:val="24"/>
          <w:szCs w:val="24"/>
        </w:rPr>
        <w:t>.</w:t>
      </w:r>
      <w:bookmarkEnd w:id="3"/>
      <w:bookmarkEnd w:id="4"/>
    </w:p>
    <w:p w14:paraId="65F74BC9" w14:textId="77777777" w:rsidR="00C819CA" w:rsidRPr="00B32EA7" w:rsidRDefault="00C819CA" w:rsidP="00A66490">
      <w:pPr>
        <w:pStyle w:val="Default"/>
        <w:rPr>
          <w:color w:val="auto"/>
          <w:lang w:val="en-GB"/>
        </w:rPr>
      </w:pPr>
    </w:p>
    <w:p w14:paraId="5B2353A8" w14:textId="20699A99" w:rsidR="00303E7A" w:rsidRPr="00B32EA7" w:rsidRDefault="00303E7A" w:rsidP="00A66490">
      <w:pPr>
        <w:spacing w:before="0" w:after="0"/>
      </w:pPr>
      <w:r w:rsidRPr="00B32EA7">
        <w:t xml:space="preserve">IMR and </w:t>
      </w:r>
      <w:r w:rsidR="006136CF" w:rsidRPr="00B32EA7">
        <w:t>VNIRO</w:t>
      </w:r>
      <w:r w:rsidRPr="00B32EA7">
        <w:t xml:space="preserve"> will continue the co-operation on the monitoring of the most important commercial </w:t>
      </w:r>
      <w:r w:rsidR="007F5EF9" w:rsidRPr="00B32EA7">
        <w:t>species.</w:t>
      </w:r>
      <w:r w:rsidR="000039A5" w:rsidRPr="00B32EA7">
        <w:rPr>
          <w:lang w:val="en-US"/>
        </w:rPr>
        <w:t xml:space="preserve"> </w:t>
      </w:r>
      <w:r w:rsidRPr="00B32EA7">
        <w:t xml:space="preserve">The parties will exchange primary information during joint investigations according to </w:t>
      </w:r>
      <w:r w:rsidR="007B5383" w:rsidRPr="00B32EA7">
        <w:t xml:space="preserve">the </w:t>
      </w:r>
      <w:r w:rsidRPr="00B32EA7">
        <w:t>agreed formats.</w:t>
      </w:r>
    </w:p>
    <w:p w14:paraId="3D6B8A74" w14:textId="24BE3167" w:rsidR="003A5874" w:rsidRPr="00035BF3" w:rsidRDefault="003A5874" w:rsidP="006B2939">
      <w:pPr>
        <w:spacing w:before="0" w:after="0"/>
      </w:pPr>
    </w:p>
    <w:p w14:paraId="754D349C" w14:textId="77777777" w:rsidR="0051309C" w:rsidRPr="00B32EA7" w:rsidRDefault="0051309C" w:rsidP="00A66490">
      <w:pPr>
        <w:pStyle w:val="Default"/>
        <w:rPr>
          <w:color w:val="auto"/>
          <w:lang w:val="en-GB"/>
        </w:rPr>
      </w:pPr>
    </w:p>
    <w:p w14:paraId="2DE84A0C" w14:textId="3304CB21" w:rsidR="00303E7A" w:rsidRPr="00B32EA7" w:rsidRDefault="00303E7A" w:rsidP="00A66490">
      <w:pPr>
        <w:pStyle w:val="Default"/>
        <w:rPr>
          <w:b/>
          <w:bCs/>
          <w:i/>
          <w:iCs/>
          <w:color w:val="auto"/>
          <w:lang w:val="en-GB"/>
        </w:rPr>
      </w:pPr>
      <w:r w:rsidRPr="00B32EA7">
        <w:rPr>
          <w:b/>
          <w:bCs/>
          <w:i/>
          <w:iCs/>
          <w:color w:val="auto"/>
          <w:lang w:val="en-GB"/>
        </w:rPr>
        <w:t xml:space="preserve">Norwegian </w:t>
      </w:r>
      <w:r w:rsidR="00D20A92" w:rsidRPr="00B32EA7">
        <w:rPr>
          <w:b/>
          <w:bCs/>
          <w:i/>
          <w:iCs/>
          <w:color w:val="auto"/>
          <w:lang w:val="en-GB"/>
        </w:rPr>
        <w:t>surveys</w:t>
      </w:r>
    </w:p>
    <w:p w14:paraId="436D6E20" w14:textId="77777777" w:rsidR="00D20A92" w:rsidRPr="00B32EA7" w:rsidRDefault="00D20A92" w:rsidP="00A66490">
      <w:pPr>
        <w:pStyle w:val="Default"/>
        <w:rPr>
          <w:b/>
          <w:bCs/>
          <w:i/>
          <w:iCs/>
          <w:color w:val="auto"/>
          <w:lang w:val="en-GB"/>
        </w:rPr>
      </w:pPr>
    </w:p>
    <w:tbl>
      <w:tblPr>
        <w:tblW w:w="9863" w:type="dxa"/>
        <w:tblInd w:w="-5" w:type="dxa"/>
        <w:tblLayout w:type="fixed"/>
        <w:tblLook w:val="0000" w:firstRow="0" w:lastRow="0" w:firstColumn="0" w:lastColumn="0" w:noHBand="0" w:noVBand="0"/>
      </w:tblPr>
      <w:tblGrid>
        <w:gridCol w:w="1704"/>
        <w:gridCol w:w="2162"/>
        <w:gridCol w:w="2095"/>
        <w:gridCol w:w="3902"/>
      </w:tblGrid>
      <w:tr w:rsidR="00303E7A" w:rsidRPr="00B32EA7" w14:paraId="401F2823" w14:textId="77777777" w:rsidTr="001F41BE">
        <w:trPr>
          <w:trHeight w:val="20"/>
        </w:trPr>
        <w:tc>
          <w:tcPr>
            <w:tcW w:w="1704" w:type="dxa"/>
            <w:tcBorders>
              <w:top w:val="single" w:sz="4" w:space="0" w:color="000000"/>
              <w:left w:val="single" w:sz="4" w:space="0" w:color="000000"/>
            </w:tcBorders>
          </w:tcPr>
          <w:p w14:paraId="58268B34"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Nation: </w:t>
            </w:r>
          </w:p>
          <w:p w14:paraId="59B731F7" w14:textId="77777777" w:rsidR="00303E7A" w:rsidRPr="006B2939" w:rsidRDefault="00303E7A" w:rsidP="00B3046E">
            <w:pPr>
              <w:pStyle w:val="Default"/>
              <w:spacing w:before="120" w:after="120"/>
              <w:jc w:val="both"/>
              <w:rPr>
                <w:color w:val="auto"/>
                <w:lang w:val="en-GB"/>
              </w:rPr>
            </w:pPr>
          </w:p>
          <w:p w14:paraId="6404B608" w14:textId="77777777" w:rsidR="00303E7A" w:rsidRPr="006B2939" w:rsidRDefault="00303E7A" w:rsidP="00B3046E">
            <w:pPr>
              <w:pStyle w:val="Default"/>
              <w:spacing w:before="120" w:after="120"/>
              <w:jc w:val="both"/>
              <w:rPr>
                <w:color w:val="auto"/>
                <w:lang w:val="en-GB"/>
              </w:rPr>
            </w:pPr>
            <w:r w:rsidRPr="006B2939">
              <w:rPr>
                <w:color w:val="auto"/>
                <w:lang w:val="en-GB"/>
              </w:rPr>
              <w:t xml:space="preserve">Reference No.: </w:t>
            </w:r>
          </w:p>
        </w:tc>
        <w:tc>
          <w:tcPr>
            <w:tcW w:w="2162" w:type="dxa"/>
            <w:tcBorders>
              <w:top w:val="single" w:sz="4" w:space="0" w:color="000000"/>
            </w:tcBorders>
          </w:tcPr>
          <w:p w14:paraId="23C840ED" w14:textId="77777777" w:rsidR="00303E7A" w:rsidRPr="006B2939" w:rsidRDefault="00303E7A" w:rsidP="00A66490">
            <w:pPr>
              <w:pStyle w:val="Default"/>
              <w:snapToGrid w:val="0"/>
              <w:rPr>
                <w:color w:val="auto"/>
                <w:lang w:val="en-GB"/>
              </w:rPr>
            </w:pPr>
            <w:r w:rsidRPr="006B2939">
              <w:rPr>
                <w:color w:val="auto"/>
                <w:lang w:val="en-GB"/>
              </w:rPr>
              <w:t xml:space="preserve">Norway </w:t>
            </w:r>
          </w:p>
          <w:p w14:paraId="546F8CC7" w14:textId="77777777" w:rsidR="00303E7A" w:rsidRPr="006B2939" w:rsidRDefault="00303E7A" w:rsidP="00B3046E">
            <w:pPr>
              <w:pStyle w:val="Default"/>
              <w:spacing w:before="120" w:after="120"/>
              <w:jc w:val="both"/>
              <w:rPr>
                <w:color w:val="auto"/>
                <w:lang w:val="en-GB"/>
              </w:rPr>
            </w:pPr>
          </w:p>
          <w:p w14:paraId="56788F79" w14:textId="77777777" w:rsidR="00303E7A" w:rsidRPr="006B2939" w:rsidRDefault="00303E7A" w:rsidP="00B3046E">
            <w:pPr>
              <w:pStyle w:val="Default"/>
              <w:spacing w:before="120" w:after="120"/>
              <w:jc w:val="both"/>
              <w:rPr>
                <w:color w:val="auto"/>
                <w:lang w:val="en-GB"/>
              </w:rPr>
            </w:pPr>
            <w:r w:rsidRPr="006B2939">
              <w:rPr>
                <w:color w:val="auto"/>
                <w:lang w:val="en-GB"/>
              </w:rPr>
              <w:t>N-2-01</w:t>
            </w:r>
          </w:p>
        </w:tc>
        <w:tc>
          <w:tcPr>
            <w:tcW w:w="2095" w:type="dxa"/>
            <w:tcBorders>
              <w:top w:val="single" w:sz="4" w:space="0" w:color="000000"/>
            </w:tcBorders>
          </w:tcPr>
          <w:p w14:paraId="6A250559" w14:textId="77777777" w:rsidR="00303E7A" w:rsidRPr="006B2939" w:rsidRDefault="00303E7A" w:rsidP="00A66490">
            <w:pPr>
              <w:pStyle w:val="Default"/>
              <w:snapToGrid w:val="0"/>
              <w:rPr>
                <w:color w:val="auto"/>
                <w:lang w:val="en-GB"/>
              </w:rPr>
            </w:pPr>
            <w:r w:rsidRPr="006B2939">
              <w:rPr>
                <w:color w:val="auto"/>
                <w:lang w:val="en-GB"/>
              </w:rPr>
              <w:t xml:space="preserve">Survey title: </w:t>
            </w:r>
          </w:p>
        </w:tc>
        <w:tc>
          <w:tcPr>
            <w:tcW w:w="3902" w:type="dxa"/>
            <w:tcBorders>
              <w:top w:val="single" w:sz="4" w:space="0" w:color="000000"/>
              <w:right w:val="single" w:sz="4" w:space="0" w:color="000000"/>
            </w:tcBorders>
          </w:tcPr>
          <w:p w14:paraId="294B12DB" w14:textId="77777777" w:rsidR="00303E7A" w:rsidRPr="006B2939" w:rsidRDefault="00303E7A" w:rsidP="00A66490">
            <w:pPr>
              <w:pStyle w:val="Default"/>
              <w:snapToGrid w:val="0"/>
              <w:rPr>
                <w:color w:val="auto"/>
                <w:lang w:val="en-GB"/>
              </w:rPr>
            </w:pPr>
            <w:r w:rsidRPr="006B2939">
              <w:rPr>
                <w:color w:val="auto"/>
                <w:lang w:val="en-GB"/>
              </w:rPr>
              <w:t xml:space="preserve">Cod spawning stock </w:t>
            </w:r>
          </w:p>
        </w:tc>
      </w:tr>
      <w:tr w:rsidR="00303E7A" w:rsidRPr="00B32EA7" w14:paraId="7BCF82B3" w14:textId="77777777" w:rsidTr="001F41BE">
        <w:trPr>
          <w:trHeight w:val="20"/>
        </w:trPr>
        <w:tc>
          <w:tcPr>
            <w:tcW w:w="1704" w:type="dxa"/>
            <w:tcBorders>
              <w:left w:val="single" w:sz="4" w:space="0" w:color="000000"/>
            </w:tcBorders>
          </w:tcPr>
          <w:p w14:paraId="0653929F" w14:textId="77777777" w:rsidR="00303E7A" w:rsidRPr="006B2939" w:rsidRDefault="00303E7A" w:rsidP="00A66490">
            <w:pPr>
              <w:pStyle w:val="Default"/>
              <w:snapToGrid w:val="0"/>
              <w:rPr>
                <w:color w:val="auto"/>
                <w:lang w:val="en-GB"/>
              </w:rPr>
            </w:pPr>
            <w:r w:rsidRPr="006B2939">
              <w:rPr>
                <w:color w:val="auto"/>
                <w:lang w:val="en-GB"/>
              </w:rPr>
              <w:t xml:space="preserve">Organization: </w:t>
            </w:r>
          </w:p>
        </w:tc>
        <w:tc>
          <w:tcPr>
            <w:tcW w:w="8159" w:type="dxa"/>
            <w:gridSpan w:val="3"/>
            <w:tcBorders>
              <w:right w:val="single" w:sz="4" w:space="0" w:color="000000"/>
            </w:tcBorders>
          </w:tcPr>
          <w:p w14:paraId="4F2C9150"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IMR </w:t>
            </w:r>
          </w:p>
        </w:tc>
      </w:tr>
      <w:tr w:rsidR="00303E7A" w:rsidRPr="00B32EA7" w14:paraId="2F8D27C4" w14:textId="77777777" w:rsidTr="001F41BE">
        <w:trPr>
          <w:trHeight w:val="20"/>
        </w:trPr>
        <w:tc>
          <w:tcPr>
            <w:tcW w:w="1704" w:type="dxa"/>
            <w:tcBorders>
              <w:left w:val="single" w:sz="4" w:space="0" w:color="000000"/>
            </w:tcBorders>
          </w:tcPr>
          <w:p w14:paraId="62D608A8"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Time period: </w:t>
            </w:r>
          </w:p>
        </w:tc>
        <w:tc>
          <w:tcPr>
            <w:tcW w:w="2162" w:type="dxa"/>
          </w:tcPr>
          <w:p w14:paraId="48170A25"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March </w:t>
            </w:r>
            <w:r w:rsidR="00801C74" w:rsidRPr="006B2939">
              <w:rPr>
                <w:color w:val="auto"/>
                <w:lang w:val="en-GB"/>
              </w:rPr>
              <w:t>–</w:t>
            </w:r>
            <w:r w:rsidR="005F19D2" w:rsidRPr="006B2939">
              <w:rPr>
                <w:color w:val="auto"/>
                <w:lang w:val="en-GB"/>
              </w:rPr>
              <w:t xml:space="preserve"> April</w:t>
            </w:r>
          </w:p>
        </w:tc>
        <w:tc>
          <w:tcPr>
            <w:tcW w:w="2095" w:type="dxa"/>
          </w:tcPr>
          <w:p w14:paraId="36ED039C"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Vessel: </w:t>
            </w:r>
          </w:p>
        </w:tc>
        <w:tc>
          <w:tcPr>
            <w:tcW w:w="3902" w:type="dxa"/>
            <w:tcBorders>
              <w:right w:val="single" w:sz="4" w:space="0" w:color="000000"/>
            </w:tcBorders>
          </w:tcPr>
          <w:p w14:paraId="3DB04D2A"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R.V. “Johan Hjort” </w:t>
            </w:r>
          </w:p>
        </w:tc>
      </w:tr>
      <w:tr w:rsidR="00303E7A" w:rsidRPr="00B32EA7" w14:paraId="4EA0E514" w14:textId="77777777" w:rsidTr="001F41BE">
        <w:trPr>
          <w:trHeight w:val="20"/>
        </w:trPr>
        <w:tc>
          <w:tcPr>
            <w:tcW w:w="1704" w:type="dxa"/>
            <w:tcBorders>
              <w:left w:val="single" w:sz="4" w:space="0" w:color="000000"/>
            </w:tcBorders>
          </w:tcPr>
          <w:p w14:paraId="553B4612"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lastRenderedPageBreak/>
              <w:t xml:space="preserve">Target species: </w:t>
            </w:r>
          </w:p>
        </w:tc>
        <w:tc>
          <w:tcPr>
            <w:tcW w:w="2162" w:type="dxa"/>
          </w:tcPr>
          <w:p w14:paraId="5DFBFF66"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Cod </w:t>
            </w:r>
          </w:p>
        </w:tc>
        <w:tc>
          <w:tcPr>
            <w:tcW w:w="2095" w:type="dxa"/>
          </w:tcPr>
          <w:p w14:paraId="2781C43F"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Secondary species: </w:t>
            </w:r>
          </w:p>
        </w:tc>
        <w:tc>
          <w:tcPr>
            <w:tcW w:w="3902" w:type="dxa"/>
            <w:tcBorders>
              <w:right w:val="single" w:sz="4" w:space="0" w:color="000000"/>
            </w:tcBorders>
          </w:tcPr>
          <w:p w14:paraId="385276B6"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Haddock, saithe </w:t>
            </w:r>
          </w:p>
        </w:tc>
      </w:tr>
      <w:tr w:rsidR="00303E7A" w:rsidRPr="00B32EA7" w14:paraId="2BB09612" w14:textId="77777777" w:rsidTr="001F41BE">
        <w:trPr>
          <w:trHeight w:val="20"/>
        </w:trPr>
        <w:tc>
          <w:tcPr>
            <w:tcW w:w="1704" w:type="dxa"/>
            <w:tcBorders>
              <w:left w:val="single" w:sz="4" w:space="0" w:color="000000"/>
            </w:tcBorders>
          </w:tcPr>
          <w:p w14:paraId="0D811C9E"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Area: </w:t>
            </w:r>
          </w:p>
        </w:tc>
        <w:tc>
          <w:tcPr>
            <w:tcW w:w="8159" w:type="dxa"/>
            <w:gridSpan w:val="3"/>
            <w:tcBorders>
              <w:right w:val="single" w:sz="4" w:space="0" w:color="000000"/>
            </w:tcBorders>
          </w:tcPr>
          <w:p w14:paraId="2D337F8A" w14:textId="30A5FFAA"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Spawning areas </w:t>
            </w:r>
            <w:r w:rsidR="00D418CF" w:rsidRPr="006B2939">
              <w:rPr>
                <w:color w:val="auto"/>
                <w:lang w:val="en-GB"/>
              </w:rPr>
              <w:t xml:space="preserve">in </w:t>
            </w:r>
            <w:r w:rsidRPr="006B2939">
              <w:rPr>
                <w:color w:val="auto"/>
                <w:lang w:val="en-GB"/>
              </w:rPr>
              <w:t>Troms – Lofoten</w:t>
            </w:r>
            <w:r w:rsidR="00D418CF" w:rsidRPr="006B2939">
              <w:rPr>
                <w:color w:val="auto"/>
                <w:lang w:val="en-GB"/>
              </w:rPr>
              <w:t>.</w:t>
            </w:r>
          </w:p>
        </w:tc>
      </w:tr>
      <w:tr w:rsidR="00303E7A" w:rsidRPr="00B32EA7" w14:paraId="3542B1E4" w14:textId="77777777" w:rsidTr="001F41BE">
        <w:trPr>
          <w:trHeight w:val="20"/>
        </w:trPr>
        <w:tc>
          <w:tcPr>
            <w:tcW w:w="1704" w:type="dxa"/>
            <w:tcBorders>
              <w:left w:val="single" w:sz="4" w:space="0" w:color="000000"/>
            </w:tcBorders>
          </w:tcPr>
          <w:p w14:paraId="3079E836"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Purpose: </w:t>
            </w:r>
          </w:p>
        </w:tc>
        <w:tc>
          <w:tcPr>
            <w:tcW w:w="8159" w:type="dxa"/>
            <w:gridSpan w:val="3"/>
            <w:tcBorders>
              <w:right w:val="single" w:sz="4" w:space="0" w:color="000000"/>
            </w:tcBorders>
          </w:tcPr>
          <w:p w14:paraId="4FCE37E2"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Acoustic survey of the North East Arctic Cod spawning stock. Investigations on maturity, fecundity and egg abundance. </w:t>
            </w:r>
          </w:p>
        </w:tc>
      </w:tr>
      <w:tr w:rsidR="00303E7A" w:rsidRPr="00B32EA7" w14:paraId="16BD9F79" w14:textId="77777777" w:rsidTr="000F2160">
        <w:trPr>
          <w:trHeight w:val="20"/>
        </w:trPr>
        <w:tc>
          <w:tcPr>
            <w:tcW w:w="1704" w:type="dxa"/>
            <w:tcBorders>
              <w:left w:val="single" w:sz="4" w:space="0" w:color="000000"/>
              <w:bottom w:val="single" w:sz="4" w:space="0" w:color="000000"/>
            </w:tcBorders>
          </w:tcPr>
          <w:p w14:paraId="5AAF5B08"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Reported to: </w:t>
            </w:r>
          </w:p>
        </w:tc>
        <w:tc>
          <w:tcPr>
            <w:tcW w:w="8159" w:type="dxa"/>
            <w:gridSpan w:val="3"/>
            <w:tcBorders>
              <w:bottom w:val="single" w:sz="4" w:space="0" w:color="000000"/>
              <w:right w:val="single" w:sz="4" w:space="0" w:color="000000"/>
            </w:tcBorders>
          </w:tcPr>
          <w:p w14:paraId="14442EA1" w14:textId="50E84C6E" w:rsidR="00303E7A" w:rsidRPr="006B2939" w:rsidRDefault="00303E7A" w:rsidP="00B3046E">
            <w:pPr>
              <w:pStyle w:val="Default"/>
              <w:snapToGrid w:val="0"/>
              <w:spacing w:before="120" w:after="120"/>
              <w:jc w:val="both"/>
              <w:rPr>
                <w:color w:val="auto"/>
                <w:lang w:val="en-GB"/>
              </w:rPr>
            </w:pPr>
            <w:r w:rsidRPr="006B2939">
              <w:rPr>
                <w:color w:val="auto"/>
                <w:lang w:val="en-GB"/>
              </w:rPr>
              <w:t>IMR survey report, ICES AFWG</w:t>
            </w:r>
            <w:r w:rsidR="001A12F6" w:rsidRPr="00B32EA7">
              <w:rPr>
                <w:color w:val="auto"/>
                <w:lang w:val="en-GB"/>
              </w:rPr>
              <w:t>, JRN-AFWG</w:t>
            </w:r>
          </w:p>
        </w:tc>
      </w:tr>
    </w:tbl>
    <w:p w14:paraId="039B954A" w14:textId="77777777" w:rsidR="00303E7A" w:rsidRPr="006B2939" w:rsidRDefault="00303E7A" w:rsidP="00A66490">
      <w:pPr>
        <w:pStyle w:val="Default"/>
        <w:rPr>
          <w:color w:val="auto"/>
          <w:lang w:val="en-GB"/>
        </w:rPr>
      </w:pPr>
    </w:p>
    <w:tbl>
      <w:tblPr>
        <w:tblW w:w="9863" w:type="dxa"/>
        <w:tblInd w:w="-5" w:type="dxa"/>
        <w:tblLayout w:type="fixed"/>
        <w:tblLook w:val="0000" w:firstRow="0" w:lastRow="0" w:firstColumn="0" w:lastColumn="0" w:noHBand="0" w:noVBand="0"/>
      </w:tblPr>
      <w:tblGrid>
        <w:gridCol w:w="1704"/>
        <w:gridCol w:w="74"/>
        <w:gridCol w:w="2433"/>
        <w:gridCol w:w="16"/>
        <w:gridCol w:w="2077"/>
        <w:gridCol w:w="41"/>
        <w:gridCol w:w="3518"/>
      </w:tblGrid>
      <w:tr w:rsidR="00303E7A" w:rsidRPr="00B32EA7" w14:paraId="4C2FBEFD" w14:textId="77777777" w:rsidTr="001F41BE">
        <w:trPr>
          <w:trHeight w:val="20"/>
        </w:trPr>
        <w:tc>
          <w:tcPr>
            <w:tcW w:w="1704" w:type="dxa"/>
            <w:tcBorders>
              <w:top w:val="single" w:sz="4" w:space="0" w:color="000000"/>
              <w:left w:val="single" w:sz="4" w:space="0" w:color="000000"/>
            </w:tcBorders>
          </w:tcPr>
          <w:p w14:paraId="0CAF14B6" w14:textId="77777777" w:rsidR="00303E7A" w:rsidRPr="006B2939" w:rsidRDefault="00CA496F" w:rsidP="00B3046E">
            <w:pPr>
              <w:pStyle w:val="Default"/>
              <w:spacing w:before="120" w:after="120"/>
              <w:jc w:val="both"/>
            </w:pPr>
            <w:r w:rsidRPr="006B2939">
              <w:t>Nation:</w:t>
            </w:r>
          </w:p>
          <w:p w14:paraId="3A137745" w14:textId="77777777" w:rsidR="00CA496F" w:rsidRPr="006B2939" w:rsidRDefault="00CA496F" w:rsidP="00B3046E">
            <w:pPr>
              <w:pStyle w:val="Default"/>
              <w:spacing w:before="120" w:after="120"/>
              <w:jc w:val="both"/>
              <w:rPr>
                <w:color w:val="auto"/>
                <w:lang w:val="en-GB"/>
              </w:rPr>
            </w:pPr>
          </w:p>
          <w:p w14:paraId="02BAF16F" w14:textId="78ADAEAF" w:rsidR="00CA496F" w:rsidRPr="006B2939" w:rsidRDefault="00CA496F" w:rsidP="00B3046E">
            <w:pPr>
              <w:pStyle w:val="Default"/>
              <w:spacing w:before="120" w:after="120"/>
              <w:jc w:val="both"/>
              <w:rPr>
                <w:color w:val="auto"/>
                <w:lang w:val="en-GB"/>
              </w:rPr>
            </w:pPr>
            <w:r w:rsidRPr="006B2939">
              <w:rPr>
                <w:color w:val="auto"/>
                <w:lang w:val="en-GB"/>
              </w:rPr>
              <w:t>Reference No.:</w:t>
            </w:r>
          </w:p>
        </w:tc>
        <w:tc>
          <w:tcPr>
            <w:tcW w:w="2507" w:type="dxa"/>
            <w:gridSpan w:val="2"/>
            <w:tcBorders>
              <w:top w:val="single" w:sz="4" w:space="0" w:color="000000"/>
            </w:tcBorders>
          </w:tcPr>
          <w:p w14:paraId="58CCCF9E" w14:textId="77777777" w:rsidR="00303E7A" w:rsidRPr="006B2939" w:rsidRDefault="00303E7A" w:rsidP="00A66490">
            <w:pPr>
              <w:pStyle w:val="Default"/>
              <w:snapToGrid w:val="0"/>
              <w:rPr>
                <w:color w:val="auto"/>
                <w:lang w:val="en-GB"/>
              </w:rPr>
            </w:pPr>
            <w:r w:rsidRPr="006B2939">
              <w:rPr>
                <w:color w:val="auto"/>
                <w:lang w:val="en-GB"/>
              </w:rPr>
              <w:t>Norway</w:t>
            </w:r>
          </w:p>
          <w:p w14:paraId="596CA1FC" w14:textId="77777777" w:rsidR="00CA496F" w:rsidRPr="006B2939" w:rsidRDefault="00CA496F" w:rsidP="00B3046E">
            <w:pPr>
              <w:pStyle w:val="Default"/>
              <w:spacing w:before="120" w:after="120"/>
              <w:jc w:val="both"/>
              <w:rPr>
                <w:color w:val="auto"/>
                <w:lang w:val="en-GB"/>
              </w:rPr>
            </w:pPr>
          </w:p>
          <w:p w14:paraId="43AD2BD3" w14:textId="5F4AF382" w:rsidR="00303E7A" w:rsidRPr="006B2939" w:rsidRDefault="00303E7A" w:rsidP="00B3046E">
            <w:pPr>
              <w:pStyle w:val="Default"/>
              <w:spacing w:before="120" w:after="120"/>
              <w:jc w:val="both"/>
              <w:rPr>
                <w:color w:val="auto"/>
                <w:lang w:val="en-GB"/>
              </w:rPr>
            </w:pPr>
            <w:r w:rsidRPr="006B2939">
              <w:rPr>
                <w:color w:val="auto"/>
                <w:lang w:val="en-GB"/>
              </w:rPr>
              <w:t>N-2-02</w:t>
            </w:r>
          </w:p>
        </w:tc>
        <w:tc>
          <w:tcPr>
            <w:tcW w:w="2093" w:type="dxa"/>
            <w:gridSpan w:val="2"/>
            <w:tcBorders>
              <w:top w:val="single" w:sz="4" w:space="0" w:color="000000"/>
            </w:tcBorders>
          </w:tcPr>
          <w:p w14:paraId="657715FE" w14:textId="77777777" w:rsidR="00303E7A" w:rsidRPr="006B2939" w:rsidRDefault="00303E7A" w:rsidP="00CA496F">
            <w:pPr>
              <w:pStyle w:val="Default"/>
              <w:snapToGrid w:val="0"/>
              <w:jc w:val="both"/>
              <w:rPr>
                <w:color w:val="auto"/>
                <w:lang w:val="en-GB"/>
              </w:rPr>
            </w:pPr>
            <w:r w:rsidRPr="006B2939">
              <w:rPr>
                <w:color w:val="auto"/>
                <w:lang w:val="en-GB"/>
              </w:rPr>
              <w:t xml:space="preserve">Survey title: </w:t>
            </w:r>
          </w:p>
        </w:tc>
        <w:tc>
          <w:tcPr>
            <w:tcW w:w="3559" w:type="dxa"/>
            <w:gridSpan w:val="2"/>
            <w:tcBorders>
              <w:top w:val="single" w:sz="4" w:space="0" w:color="000000"/>
              <w:right w:val="single" w:sz="4" w:space="0" w:color="000000"/>
            </w:tcBorders>
          </w:tcPr>
          <w:p w14:paraId="24939109" w14:textId="77777777" w:rsidR="00303E7A" w:rsidRPr="006B2939" w:rsidRDefault="00303E7A" w:rsidP="00A66490">
            <w:pPr>
              <w:pStyle w:val="Default"/>
              <w:snapToGrid w:val="0"/>
              <w:rPr>
                <w:color w:val="auto"/>
                <w:lang w:val="en-GB"/>
              </w:rPr>
            </w:pPr>
            <w:r w:rsidRPr="006B2939">
              <w:rPr>
                <w:color w:val="auto"/>
                <w:lang w:val="en-GB"/>
              </w:rPr>
              <w:t xml:space="preserve">Fjord and coastal ecosystem survey </w:t>
            </w:r>
          </w:p>
        </w:tc>
      </w:tr>
      <w:tr w:rsidR="00303E7A" w:rsidRPr="00B32EA7" w14:paraId="0F840287" w14:textId="77777777" w:rsidTr="001F41BE">
        <w:trPr>
          <w:trHeight w:val="20"/>
        </w:trPr>
        <w:tc>
          <w:tcPr>
            <w:tcW w:w="1704" w:type="dxa"/>
            <w:tcBorders>
              <w:left w:val="single" w:sz="4" w:space="0" w:color="000000"/>
            </w:tcBorders>
          </w:tcPr>
          <w:p w14:paraId="5EBEDD01" w14:textId="77777777" w:rsidR="00303E7A" w:rsidRPr="006B2939" w:rsidRDefault="00303E7A" w:rsidP="00A66490">
            <w:pPr>
              <w:pStyle w:val="Default"/>
              <w:snapToGrid w:val="0"/>
              <w:rPr>
                <w:color w:val="auto"/>
                <w:lang w:val="en-GB"/>
              </w:rPr>
            </w:pPr>
            <w:r w:rsidRPr="006B2939">
              <w:rPr>
                <w:color w:val="auto"/>
                <w:lang w:val="en-GB"/>
              </w:rPr>
              <w:t xml:space="preserve">Organization: </w:t>
            </w:r>
          </w:p>
        </w:tc>
        <w:tc>
          <w:tcPr>
            <w:tcW w:w="8159" w:type="dxa"/>
            <w:gridSpan w:val="6"/>
            <w:tcBorders>
              <w:right w:val="single" w:sz="4" w:space="0" w:color="000000"/>
            </w:tcBorders>
          </w:tcPr>
          <w:p w14:paraId="5B315B2F"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IMR </w:t>
            </w:r>
          </w:p>
        </w:tc>
      </w:tr>
      <w:tr w:rsidR="00303E7A" w:rsidRPr="00B3046E" w14:paraId="458AC21B" w14:textId="77777777" w:rsidTr="001F41BE">
        <w:trPr>
          <w:trHeight w:val="20"/>
        </w:trPr>
        <w:tc>
          <w:tcPr>
            <w:tcW w:w="1704" w:type="dxa"/>
            <w:tcBorders>
              <w:left w:val="single" w:sz="4" w:space="0" w:color="000000"/>
            </w:tcBorders>
          </w:tcPr>
          <w:p w14:paraId="5661B076"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Time period: </w:t>
            </w:r>
          </w:p>
        </w:tc>
        <w:tc>
          <w:tcPr>
            <w:tcW w:w="2507" w:type="dxa"/>
            <w:gridSpan w:val="2"/>
          </w:tcPr>
          <w:p w14:paraId="7CBB7A47" w14:textId="77777777" w:rsidR="00303E7A" w:rsidRPr="006B2939" w:rsidRDefault="00303E7A" w:rsidP="00B3046E">
            <w:pPr>
              <w:pStyle w:val="Default"/>
              <w:spacing w:before="120" w:after="120"/>
              <w:jc w:val="both"/>
              <w:rPr>
                <w:color w:val="auto"/>
                <w:lang w:val="en-GB"/>
              </w:rPr>
            </w:pPr>
            <w:r w:rsidRPr="006B2939">
              <w:rPr>
                <w:color w:val="auto"/>
                <w:lang w:val="en-GB"/>
              </w:rPr>
              <w:t>October</w:t>
            </w:r>
            <w:r w:rsidR="00A61A56" w:rsidRPr="006B2939">
              <w:rPr>
                <w:color w:val="auto"/>
                <w:lang w:val="en-GB"/>
              </w:rPr>
              <w:t>-November</w:t>
            </w:r>
          </w:p>
        </w:tc>
        <w:tc>
          <w:tcPr>
            <w:tcW w:w="2093" w:type="dxa"/>
            <w:gridSpan w:val="2"/>
          </w:tcPr>
          <w:p w14:paraId="3F4EE6B6"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Vessel: </w:t>
            </w:r>
          </w:p>
        </w:tc>
        <w:tc>
          <w:tcPr>
            <w:tcW w:w="3559" w:type="dxa"/>
            <w:gridSpan w:val="2"/>
            <w:tcBorders>
              <w:right w:val="single" w:sz="4" w:space="0" w:color="000000"/>
            </w:tcBorders>
          </w:tcPr>
          <w:p w14:paraId="50F5A3C4" w14:textId="77777777" w:rsidR="00303E7A" w:rsidRPr="006B2939" w:rsidRDefault="00303E7A" w:rsidP="00B3046E">
            <w:pPr>
              <w:pStyle w:val="Default"/>
              <w:snapToGrid w:val="0"/>
              <w:spacing w:before="120" w:after="120"/>
              <w:jc w:val="both"/>
              <w:rPr>
                <w:color w:val="auto"/>
                <w:lang w:val="nb-NO"/>
              </w:rPr>
            </w:pPr>
            <w:r w:rsidRPr="006B2939">
              <w:rPr>
                <w:color w:val="auto"/>
                <w:lang w:val="nb-NO"/>
              </w:rPr>
              <w:t xml:space="preserve">R.V. “Johan Hjort” </w:t>
            </w:r>
          </w:p>
          <w:p w14:paraId="7A987343" w14:textId="77777777" w:rsidR="00303E7A" w:rsidRPr="006B2939" w:rsidRDefault="00D04AA0" w:rsidP="00B3046E">
            <w:pPr>
              <w:pStyle w:val="Default"/>
              <w:snapToGrid w:val="0"/>
              <w:spacing w:before="120" w:after="120"/>
              <w:jc w:val="both"/>
              <w:rPr>
                <w:color w:val="auto"/>
                <w:lang w:val="nb-NO"/>
              </w:rPr>
            </w:pPr>
            <w:r w:rsidRPr="006B2939">
              <w:rPr>
                <w:color w:val="auto"/>
                <w:lang w:val="nb-NO"/>
              </w:rPr>
              <w:t>R.V. “Kristine Bonnevie”</w:t>
            </w:r>
          </w:p>
        </w:tc>
      </w:tr>
      <w:tr w:rsidR="00303E7A" w:rsidRPr="00B32EA7" w14:paraId="2C930755" w14:textId="77777777" w:rsidTr="001F41BE">
        <w:trPr>
          <w:trHeight w:val="20"/>
        </w:trPr>
        <w:tc>
          <w:tcPr>
            <w:tcW w:w="1704" w:type="dxa"/>
            <w:tcBorders>
              <w:left w:val="single" w:sz="4" w:space="0" w:color="000000"/>
            </w:tcBorders>
          </w:tcPr>
          <w:p w14:paraId="77456DE2"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Target species: </w:t>
            </w:r>
          </w:p>
        </w:tc>
        <w:tc>
          <w:tcPr>
            <w:tcW w:w="2507" w:type="dxa"/>
            <w:gridSpan w:val="2"/>
          </w:tcPr>
          <w:p w14:paraId="3D955C68"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Saithe, coastal cod, 0-group herring</w:t>
            </w:r>
          </w:p>
        </w:tc>
        <w:tc>
          <w:tcPr>
            <w:tcW w:w="2093" w:type="dxa"/>
            <w:gridSpan w:val="2"/>
          </w:tcPr>
          <w:p w14:paraId="2606CB70"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Secondary species: </w:t>
            </w:r>
          </w:p>
        </w:tc>
        <w:tc>
          <w:tcPr>
            <w:tcW w:w="3559" w:type="dxa"/>
            <w:gridSpan w:val="2"/>
            <w:tcBorders>
              <w:right w:val="single" w:sz="4" w:space="0" w:color="000000"/>
            </w:tcBorders>
          </w:tcPr>
          <w:p w14:paraId="6DB7505E"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Haddock, </w:t>
            </w:r>
            <w:r w:rsidRPr="006B2939">
              <w:rPr>
                <w:i/>
                <w:color w:val="auto"/>
                <w:lang w:val="en-GB"/>
              </w:rPr>
              <w:t xml:space="preserve">Sebastes </w:t>
            </w:r>
            <w:r w:rsidR="0069448C" w:rsidRPr="006B2939">
              <w:rPr>
                <w:i/>
                <w:color w:val="auto"/>
                <w:lang w:val="en-GB"/>
              </w:rPr>
              <w:t>norvegicus</w:t>
            </w:r>
          </w:p>
        </w:tc>
      </w:tr>
      <w:tr w:rsidR="00303E7A" w:rsidRPr="00B32EA7" w14:paraId="180E014E" w14:textId="77777777" w:rsidTr="001F41BE">
        <w:trPr>
          <w:trHeight w:val="20"/>
        </w:trPr>
        <w:tc>
          <w:tcPr>
            <w:tcW w:w="1704" w:type="dxa"/>
            <w:tcBorders>
              <w:left w:val="single" w:sz="4" w:space="0" w:color="000000"/>
            </w:tcBorders>
          </w:tcPr>
          <w:p w14:paraId="1F8D11FC"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Area: </w:t>
            </w:r>
          </w:p>
        </w:tc>
        <w:tc>
          <w:tcPr>
            <w:tcW w:w="8159" w:type="dxa"/>
            <w:gridSpan w:val="6"/>
            <w:tcBorders>
              <w:right w:val="single" w:sz="4" w:space="0" w:color="000000"/>
            </w:tcBorders>
          </w:tcPr>
          <w:p w14:paraId="01F7BCAE" w14:textId="137496EF" w:rsidR="00303E7A" w:rsidRPr="006B2939" w:rsidRDefault="00303E7A" w:rsidP="00B3046E">
            <w:pPr>
              <w:pStyle w:val="Default"/>
              <w:snapToGrid w:val="0"/>
              <w:spacing w:before="120" w:after="120"/>
              <w:jc w:val="both"/>
              <w:rPr>
                <w:color w:val="auto"/>
                <w:lang w:val="en-GB"/>
              </w:rPr>
            </w:pPr>
            <w:r w:rsidRPr="006B2939">
              <w:rPr>
                <w:color w:val="auto"/>
                <w:lang w:val="en-GB"/>
              </w:rPr>
              <w:t>Norwegian fjords and coastal areas</w:t>
            </w:r>
            <w:r w:rsidR="00D418CF" w:rsidRPr="006B2939">
              <w:rPr>
                <w:color w:val="auto"/>
                <w:lang w:val="en-GB"/>
              </w:rPr>
              <w:t>.</w:t>
            </w:r>
          </w:p>
        </w:tc>
      </w:tr>
      <w:tr w:rsidR="00303E7A" w:rsidRPr="00B32EA7" w14:paraId="7A66E24A" w14:textId="77777777" w:rsidTr="001F41BE">
        <w:trPr>
          <w:trHeight w:val="20"/>
        </w:trPr>
        <w:tc>
          <w:tcPr>
            <w:tcW w:w="1704" w:type="dxa"/>
            <w:tcBorders>
              <w:left w:val="single" w:sz="4" w:space="0" w:color="000000"/>
            </w:tcBorders>
          </w:tcPr>
          <w:p w14:paraId="6C54D99D"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Purpose: </w:t>
            </w:r>
          </w:p>
        </w:tc>
        <w:tc>
          <w:tcPr>
            <w:tcW w:w="8159" w:type="dxa"/>
            <w:gridSpan w:val="6"/>
            <w:tcBorders>
              <w:right w:val="single" w:sz="4" w:space="0" w:color="000000"/>
            </w:tcBorders>
          </w:tcPr>
          <w:p w14:paraId="0E2D496F"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Acoustic and trawl abundance estimation of saithe, coastal cod and other groundfish species. Acoustic abundance estimation of 0-group herring. Environmental investigations. </w:t>
            </w:r>
          </w:p>
        </w:tc>
      </w:tr>
      <w:tr w:rsidR="00303E7A" w:rsidRPr="00B32EA7" w14:paraId="51EBBD9F" w14:textId="77777777" w:rsidTr="001F41BE">
        <w:trPr>
          <w:trHeight w:val="20"/>
        </w:trPr>
        <w:tc>
          <w:tcPr>
            <w:tcW w:w="1704" w:type="dxa"/>
            <w:tcBorders>
              <w:left w:val="single" w:sz="4" w:space="0" w:color="000000"/>
              <w:bottom w:val="single" w:sz="4" w:space="0" w:color="000000"/>
            </w:tcBorders>
          </w:tcPr>
          <w:p w14:paraId="58042F36"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Reported to: </w:t>
            </w:r>
          </w:p>
        </w:tc>
        <w:tc>
          <w:tcPr>
            <w:tcW w:w="8159" w:type="dxa"/>
            <w:gridSpan w:val="6"/>
            <w:tcBorders>
              <w:bottom w:val="single" w:sz="4" w:space="0" w:color="000000"/>
              <w:right w:val="single" w:sz="4" w:space="0" w:color="000000"/>
            </w:tcBorders>
          </w:tcPr>
          <w:p w14:paraId="33940E0C" w14:textId="77777777" w:rsidR="00303E7A" w:rsidRPr="006B2939" w:rsidRDefault="00303E7A" w:rsidP="00B3046E">
            <w:pPr>
              <w:pStyle w:val="Default"/>
              <w:snapToGrid w:val="0"/>
              <w:spacing w:before="120" w:after="120"/>
              <w:jc w:val="both"/>
              <w:rPr>
                <w:color w:val="auto"/>
                <w:lang w:val="en-GB"/>
              </w:rPr>
            </w:pPr>
            <w:r w:rsidRPr="006B2939">
              <w:rPr>
                <w:color w:val="auto"/>
                <w:lang w:val="en-GB"/>
              </w:rPr>
              <w:t xml:space="preserve">IMR survey report, ICES WGWIDE, ICES AFWG </w:t>
            </w:r>
          </w:p>
        </w:tc>
      </w:tr>
      <w:tr w:rsidR="001F41BE" w:rsidRPr="00B32EA7" w14:paraId="0F5F7758" w14:textId="77777777" w:rsidTr="001F41BE">
        <w:tc>
          <w:tcPr>
            <w:tcW w:w="1778" w:type="dxa"/>
            <w:gridSpan w:val="2"/>
            <w:tcBorders>
              <w:top w:val="single" w:sz="4" w:space="0" w:color="000000"/>
              <w:bottom w:val="single" w:sz="4" w:space="0" w:color="000000"/>
            </w:tcBorders>
          </w:tcPr>
          <w:p w14:paraId="5E072BE3" w14:textId="77777777" w:rsidR="001F41BE" w:rsidRPr="00B32EA7" w:rsidRDefault="001F41BE" w:rsidP="00035BF3">
            <w:pPr>
              <w:snapToGrid w:val="0"/>
              <w:spacing w:before="0" w:after="0"/>
              <w:rPr>
                <w:color w:val="000000"/>
              </w:rPr>
            </w:pPr>
          </w:p>
        </w:tc>
        <w:tc>
          <w:tcPr>
            <w:tcW w:w="2449" w:type="dxa"/>
            <w:gridSpan w:val="2"/>
            <w:tcBorders>
              <w:top w:val="single" w:sz="4" w:space="0" w:color="000000"/>
              <w:bottom w:val="single" w:sz="4" w:space="0" w:color="000000"/>
            </w:tcBorders>
          </w:tcPr>
          <w:p w14:paraId="542B9E45" w14:textId="77777777" w:rsidR="001F41BE" w:rsidRPr="00B32EA7" w:rsidRDefault="001F41BE" w:rsidP="00035BF3">
            <w:pPr>
              <w:snapToGrid w:val="0"/>
              <w:spacing w:before="0" w:after="0"/>
              <w:rPr>
                <w:color w:val="000000"/>
              </w:rPr>
            </w:pPr>
          </w:p>
        </w:tc>
        <w:tc>
          <w:tcPr>
            <w:tcW w:w="2118" w:type="dxa"/>
            <w:gridSpan w:val="2"/>
            <w:tcBorders>
              <w:top w:val="single" w:sz="4" w:space="0" w:color="000000"/>
              <w:bottom w:val="single" w:sz="4" w:space="0" w:color="000000"/>
            </w:tcBorders>
          </w:tcPr>
          <w:p w14:paraId="2863B21B" w14:textId="77777777" w:rsidR="001F41BE" w:rsidRPr="00B32EA7" w:rsidRDefault="001F41BE" w:rsidP="00035BF3">
            <w:pPr>
              <w:snapToGrid w:val="0"/>
              <w:spacing w:before="0" w:after="0"/>
              <w:rPr>
                <w:color w:val="000000"/>
              </w:rPr>
            </w:pPr>
          </w:p>
        </w:tc>
        <w:tc>
          <w:tcPr>
            <w:tcW w:w="3518" w:type="dxa"/>
            <w:tcBorders>
              <w:top w:val="single" w:sz="4" w:space="0" w:color="000000"/>
              <w:bottom w:val="single" w:sz="4" w:space="0" w:color="000000"/>
            </w:tcBorders>
          </w:tcPr>
          <w:p w14:paraId="13B48503" w14:textId="77777777" w:rsidR="001F41BE" w:rsidRPr="00B32EA7" w:rsidRDefault="001F41BE" w:rsidP="00035BF3">
            <w:pPr>
              <w:snapToGrid w:val="0"/>
              <w:spacing w:before="0" w:after="0"/>
              <w:rPr>
                <w:color w:val="000000"/>
              </w:rPr>
            </w:pPr>
          </w:p>
        </w:tc>
      </w:tr>
      <w:tr w:rsidR="00602596" w:rsidRPr="00B32EA7" w14:paraId="7842326B" w14:textId="77777777" w:rsidTr="00B3046E">
        <w:tc>
          <w:tcPr>
            <w:tcW w:w="1778" w:type="dxa"/>
            <w:gridSpan w:val="2"/>
            <w:tcBorders>
              <w:top w:val="single" w:sz="4" w:space="0" w:color="000000"/>
              <w:left w:val="single" w:sz="4" w:space="0" w:color="000000"/>
            </w:tcBorders>
          </w:tcPr>
          <w:p w14:paraId="273DF1EC" w14:textId="77777777" w:rsidR="00602596" w:rsidRPr="006B2939" w:rsidRDefault="00602596" w:rsidP="006B2939">
            <w:pPr>
              <w:snapToGrid w:val="0"/>
              <w:spacing w:before="0" w:after="0"/>
              <w:rPr>
                <w:color w:val="000000"/>
              </w:rPr>
            </w:pPr>
            <w:r w:rsidRPr="006B2939">
              <w:rPr>
                <w:color w:val="000000"/>
              </w:rPr>
              <w:t xml:space="preserve">Nation: </w:t>
            </w:r>
          </w:p>
          <w:p w14:paraId="0E76A149" w14:textId="77777777" w:rsidR="00602596" w:rsidRPr="006B2939" w:rsidRDefault="00602596" w:rsidP="006B2939">
            <w:pPr>
              <w:spacing w:before="0" w:after="0"/>
              <w:rPr>
                <w:color w:val="000000"/>
              </w:rPr>
            </w:pPr>
          </w:p>
          <w:p w14:paraId="781629FC" w14:textId="7AC909D9" w:rsidR="00602596" w:rsidRPr="006B2939" w:rsidRDefault="00602596" w:rsidP="006B2939">
            <w:pPr>
              <w:spacing w:before="0" w:after="0"/>
              <w:rPr>
                <w:color w:val="000000"/>
              </w:rPr>
            </w:pPr>
            <w:r w:rsidRPr="006B2939">
              <w:rPr>
                <w:color w:val="000000"/>
              </w:rPr>
              <w:t>Reference No.:</w:t>
            </w:r>
          </w:p>
        </w:tc>
        <w:tc>
          <w:tcPr>
            <w:tcW w:w="2449" w:type="dxa"/>
            <w:gridSpan w:val="2"/>
            <w:tcBorders>
              <w:top w:val="single" w:sz="4" w:space="0" w:color="000000"/>
            </w:tcBorders>
          </w:tcPr>
          <w:p w14:paraId="055598CB" w14:textId="1B7BF32A" w:rsidR="00602596" w:rsidRPr="006B2939" w:rsidRDefault="00602596" w:rsidP="006B2939">
            <w:pPr>
              <w:snapToGrid w:val="0"/>
              <w:spacing w:before="0" w:after="0"/>
              <w:rPr>
                <w:color w:val="000000"/>
              </w:rPr>
            </w:pPr>
            <w:r w:rsidRPr="006B2939">
              <w:rPr>
                <w:color w:val="000000"/>
              </w:rPr>
              <w:t>Norway</w:t>
            </w:r>
          </w:p>
          <w:p w14:paraId="3FD35B1E" w14:textId="77777777" w:rsidR="00602596" w:rsidRPr="006B2939" w:rsidRDefault="00602596" w:rsidP="006B2939">
            <w:pPr>
              <w:spacing w:before="0" w:after="0"/>
              <w:rPr>
                <w:color w:val="000000"/>
              </w:rPr>
            </w:pPr>
          </w:p>
          <w:p w14:paraId="2A5B70A8" w14:textId="06E0FE36" w:rsidR="00602596" w:rsidRPr="00B3046E" w:rsidRDefault="006267E1" w:rsidP="006B2939">
            <w:pPr>
              <w:spacing w:before="0" w:after="0"/>
              <w:rPr>
                <w:color w:val="000000"/>
              </w:rPr>
            </w:pPr>
            <w:r w:rsidRPr="006B2939">
              <w:rPr>
                <w:color w:val="000000"/>
              </w:rPr>
              <w:t>N</w:t>
            </w:r>
            <w:r w:rsidR="00602596" w:rsidRPr="006B2939">
              <w:rPr>
                <w:color w:val="000000"/>
              </w:rPr>
              <w:t>-2-0</w:t>
            </w:r>
            <w:r w:rsidRPr="006B2939">
              <w:rPr>
                <w:color w:val="000000"/>
              </w:rPr>
              <w:t>3</w:t>
            </w:r>
          </w:p>
        </w:tc>
        <w:tc>
          <w:tcPr>
            <w:tcW w:w="2118" w:type="dxa"/>
            <w:gridSpan w:val="2"/>
            <w:tcBorders>
              <w:top w:val="single" w:sz="4" w:space="0" w:color="000000"/>
            </w:tcBorders>
          </w:tcPr>
          <w:p w14:paraId="10FD9FF2" w14:textId="0D8BCDA2" w:rsidR="00602596" w:rsidRPr="006B2939" w:rsidRDefault="00602596" w:rsidP="006B2939">
            <w:pPr>
              <w:snapToGrid w:val="0"/>
              <w:spacing w:before="0" w:after="0"/>
              <w:rPr>
                <w:color w:val="000000"/>
              </w:rPr>
            </w:pPr>
            <w:r w:rsidRPr="006B2939">
              <w:rPr>
                <w:color w:val="000000"/>
              </w:rPr>
              <w:t>Survey title:</w:t>
            </w:r>
          </w:p>
        </w:tc>
        <w:tc>
          <w:tcPr>
            <w:tcW w:w="3518" w:type="dxa"/>
            <w:tcBorders>
              <w:top w:val="single" w:sz="4" w:space="0" w:color="000000"/>
              <w:right w:val="single" w:sz="4" w:space="0" w:color="000000"/>
            </w:tcBorders>
            <w:shd w:val="clear" w:color="auto" w:fill="auto"/>
          </w:tcPr>
          <w:p w14:paraId="6CEDC241" w14:textId="43AC8D90" w:rsidR="00602596" w:rsidRPr="006B2939" w:rsidRDefault="00602596" w:rsidP="006B2939">
            <w:pPr>
              <w:snapToGrid w:val="0"/>
              <w:spacing w:before="0" w:after="0"/>
              <w:rPr>
                <w:color w:val="000000"/>
              </w:rPr>
            </w:pPr>
            <w:r w:rsidRPr="00B32EA7">
              <w:rPr>
                <w:color w:val="000000"/>
              </w:rPr>
              <w:t>International ecosystem</w:t>
            </w:r>
            <w:r w:rsidRPr="006B2939">
              <w:rPr>
                <w:color w:val="000000"/>
              </w:rPr>
              <w:t xml:space="preserve"> survey </w:t>
            </w:r>
            <w:r w:rsidRPr="00B32EA7">
              <w:rPr>
                <w:color w:val="000000"/>
              </w:rPr>
              <w:t>in the Nordic Seas</w:t>
            </w:r>
            <w:r w:rsidRPr="006B2939">
              <w:rPr>
                <w:color w:val="000000"/>
              </w:rPr>
              <w:t xml:space="preserve"> </w:t>
            </w:r>
          </w:p>
        </w:tc>
      </w:tr>
      <w:tr w:rsidR="00602596" w:rsidRPr="00B32EA7" w14:paraId="392955D8" w14:textId="77777777" w:rsidTr="006B2939">
        <w:tc>
          <w:tcPr>
            <w:tcW w:w="1778" w:type="dxa"/>
            <w:gridSpan w:val="2"/>
            <w:tcBorders>
              <w:left w:val="single" w:sz="4" w:space="0" w:color="000000"/>
            </w:tcBorders>
          </w:tcPr>
          <w:p w14:paraId="1E9527FD" w14:textId="4DBFA966" w:rsidR="00602596" w:rsidRPr="006B2939" w:rsidRDefault="00602596" w:rsidP="006B2939">
            <w:pPr>
              <w:snapToGrid w:val="0"/>
              <w:spacing w:before="0" w:after="0"/>
              <w:rPr>
                <w:color w:val="000000"/>
              </w:rPr>
            </w:pPr>
            <w:r w:rsidRPr="006B2939">
              <w:rPr>
                <w:color w:val="000000"/>
              </w:rPr>
              <w:t>Organization:</w:t>
            </w:r>
          </w:p>
        </w:tc>
        <w:tc>
          <w:tcPr>
            <w:tcW w:w="8085" w:type="dxa"/>
            <w:gridSpan w:val="5"/>
            <w:tcBorders>
              <w:right w:val="single" w:sz="4" w:space="0" w:color="000000"/>
            </w:tcBorders>
          </w:tcPr>
          <w:p w14:paraId="5B2BC4CA" w14:textId="77777777" w:rsidR="00602596" w:rsidRPr="006B2939" w:rsidRDefault="00602596" w:rsidP="006B2939">
            <w:pPr>
              <w:snapToGrid w:val="0"/>
              <w:spacing w:before="0" w:after="0"/>
              <w:rPr>
                <w:color w:val="000000"/>
              </w:rPr>
            </w:pPr>
            <w:r w:rsidRPr="006B2939">
              <w:rPr>
                <w:color w:val="000000"/>
              </w:rPr>
              <w:t>IMR</w:t>
            </w:r>
            <w:r w:rsidRPr="00B32EA7">
              <w:rPr>
                <w:color w:val="000000"/>
              </w:rPr>
              <w:t xml:space="preserve"> </w:t>
            </w:r>
          </w:p>
        </w:tc>
      </w:tr>
      <w:tr w:rsidR="00602596" w:rsidRPr="00B32EA7" w14:paraId="76EAD82E" w14:textId="77777777" w:rsidTr="006B2939">
        <w:tc>
          <w:tcPr>
            <w:tcW w:w="1778" w:type="dxa"/>
            <w:gridSpan w:val="2"/>
            <w:tcBorders>
              <w:left w:val="single" w:sz="4" w:space="0" w:color="000000"/>
            </w:tcBorders>
          </w:tcPr>
          <w:p w14:paraId="01CF1EDB" w14:textId="4CD290F6" w:rsidR="00602596" w:rsidRPr="006B2939" w:rsidRDefault="00602596" w:rsidP="006B2939">
            <w:pPr>
              <w:snapToGrid w:val="0"/>
              <w:spacing w:before="0" w:after="0"/>
              <w:rPr>
                <w:color w:val="000000"/>
              </w:rPr>
            </w:pPr>
            <w:r w:rsidRPr="006B2939">
              <w:rPr>
                <w:color w:val="000000"/>
              </w:rPr>
              <w:t>Time period:</w:t>
            </w:r>
          </w:p>
        </w:tc>
        <w:tc>
          <w:tcPr>
            <w:tcW w:w="2449" w:type="dxa"/>
            <w:gridSpan w:val="2"/>
          </w:tcPr>
          <w:p w14:paraId="01DF73CE" w14:textId="77777777" w:rsidR="00602596" w:rsidRPr="00B32EA7" w:rsidRDefault="00602596" w:rsidP="00035BF3">
            <w:pPr>
              <w:snapToGrid w:val="0"/>
              <w:spacing w:before="0" w:after="0"/>
              <w:rPr>
                <w:color w:val="000000"/>
              </w:rPr>
            </w:pPr>
            <w:r w:rsidRPr="00B32EA7">
              <w:rPr>
                <w:color w:val="000000"/>
              </w:rPr>
              <w:t>May – June</w:t>
            </w:r>
          </w:p>
          <w:p w14:paraId="746A5ACF" w14:textId="77777777" w:rsidR="00602596" w:rsidRPr="00B32EA7" w:rsidRDefault="00602596" w:rsidP="00035BF3">
            <w:pPr>
              <w:snapToGrid w:val="0"/>
              <w:spacing w:before="0" w:after="0"/>
              <w:rPr>
                <w:color w:val="000000"/>
              </w:rPr>
            </w:pPr>
          </w:p>
          <w:p w14:paraId="2F2AB826" w14:textId="77777777" w:rsidR="00602596" w:rsidRPr="006B2939" w:rsidRDefault="00602596" w:rsidP="006B2939">
            <w:pPr>
              <w:snapToGrid w:val="0"/>
              <w:spacing w:before="0" w:after="0"/>
              <w:rPr>
                <w:color w:val="000000"/>
              </w:rPr>
            </w:pPr>
          </w:p>
        </w:tc>
        <w:tc>
          <w:tcPr>
            <w:tcW w:w="2118" w:type="dxa"/>
            <w:gridSpan w:val="2"/>
          </w:tcPr>
          <w:p w14:paraId="14E74CDE" w14:textId="11985D73" w:rsidR="00602596" w:rsidRPr="006B2939" w:rsidRDefault="00602596" w:rsidP="006B2939">
            <w:pPr>
              <w:snapToGrid w:val="0"/>
              <w:spacing w:before="0" w:after="0"/>
              <w:rPr>
                <w:color w:val="000000"/>
              </w:rPr>
            </w:pPr>
            <w:r w:rsidRPr="006B2939">
              <w:rPr>
                <w:color w:val="000000"/>
              </w:rPr>
              <w:t>Vessel:</w:t>
            </w:r>
          </w:p>
        </w:tc>
        <w:tc>
          <w:tcPr>
            <w:tcW w:w="3518" w:type="dxa"/>
            <w:tcBorders>
              <w:right w:val="single" w:sz="4" w:space="0" w:color="000000"/>
            </w:tcBorders>
          </w:tcPr>
          <w:p w14:paraId="087CA9EF" w14:textId="77777777" w:rsidR="00602596" w:rsidRPr="00B32EA7" w:rsidRDefault="00602596" w:rsidP="00035BF3">
            <w:pPr>
              <w:spacing w:before="0" w:after="0"/>
              <w:rPr>
                <w:color w:val="000000"/>
                <w:lang w:val="en-US"/>
              </w:rPr>
            </w:pPr>
            <w:r w:rsidRPr="00B32EA7">
              <w:rPr>
                <w:color w:val="000000"/>
                <w:lang w:val="en-US"/>
              </w:rPr>
              <w:t>R.V. “G.O.Sars”,</w:t>
            </w:r>
          </w:p>
          <w:p w14:paraId="318FDBAA" w14:textId="77777777" w:rsidR="00602596" w:rsidRPr="006B2939" w:rsidRDefault="00602596" w:rsidP="006B2939">
            <w:pPr>
              <w:spacing w:before="0" w:after="0"/>
              <w:rPr>
                <w:color w:val="000000"/>
                <w:lang w:val="en-US"/>
              </w:rPr>
            </w:pPr>
            <w:r w:rsidRPr="00B32EA7">
              <w:rPr>
                <w:color w:val="000000"/>
                <w:lang w:val="en-US"/>
              </w:rPr>
              <w:t>3 international R.V.</w:t>
            </w:r>
          </w:p>
        </w:tc>
      </w:tr>
      <w:tr w:rsidR="00602596" w:rsidRPr="00B32EA7" w14:paraId="03FC14DC" w14:textId="77777777" w:rsidTr="006B2939">
        <w:tc>
          <w:tcPr>
            <w:tcW w:w="1778" w:type="dxa"/>
            <w:gridSpan w:val="2"/>
            <w:tcBorders>
              <w:left w:val="single" w:sz="4" w:space="0" w:color="000000"/>
            </w:tcBorders>
          </w:tcPr>
          <w:p w14:paraId="2A744B3B" w14:textId="16082F4E" w:rsidR="00602596" w:rsidRPr="006B2939" w:rsidRDefault="00602596" w:rsidP="006B2939">
            <w:pPr>
              <w:snapToGrid w:val="0"/>
              <w:spacing w:before="0" w:after="0"/>
              <w:rPr>
                <w:color w:val="000000"/>
              </w:rPr>
            </w:pPr>
            <w:r w:rsidRPr="006B2939">
              <w:rPr>
                <w:color w:val="000000"/>
              </w:rPr>
              <w:t>Target species:</w:t>
            </w:r>
          </w:p>
        </w:tc>
        <w:tc>
          <w:tcPr>
            <w:tcW w:w="2449" w:type="dxa"/>
            <w:gridSpan w:val="2"/>
          </w:tcPr>
          <w:p w14:paraId="4A76ED46" w14:textId="530B8FB0" w:rsidR="00602596" w:rsidRPr="006B2939" w:rsidRDefault="00602596" w:rsidP="006B2939">
            <w:pPr>
              <w:snapToGrid w:val="0"/>
              <w:spacing w:before="0" w:after="0"/>
              <w:rPr>
                <w:color w:val="000000"/>
              </w:rPr>
            </w:pPr>
            <w:r w:rsidRPr="00B32EA7">
              <w:rPr>
                <w:color w:val="000000"/>
              </w:rPr>
              <w:t>Herring, blue whiting</w:t>
            </w:r>
          </w:p>
        </w:tc>
        <w:tc>
          <w:tcPr>
            <w:tcW w:w="2118" w:type="dxa"/>
            <w:gridSpan w:val="2"/>
          </w:tcPr>
          <w:p w14:paraId="4F798446" w14:textId="7D94304B" w:rsidR="00602596" w:rsidRPr="006B2939" w:rsidRDefault="00602596" w:rsidP="006B2939">
            <w:pPr>
              <w:snapToGrid w:val="0"/>
              <w:spacing w:before="0" w:after="0"/>
              <w:rPr>
                <w:color w:val="000000"/>
              </w:rPr>
            </w:pPr>
            <w:r w:rsidRPr="006B2939">
              <w:rPr>
                <w:color w:val="000000"/>
              </w:rPr>
              <w:t>Secondary species:</w:t>
            </w:r>
          </w:p>
        </w:tc>
        <w:tc>
          <w:tcPr>
            <w:tcW w:w="3518" w:type="dxa"/>
            <w:tcBorders>
              <w:right w:val="single" w:sz="4" w:space="0" w:color="000000"/>
            </w:tcBorders>
          </w:tcPr>
          <w:p w14:paraId="03D45636" w14:textId="390DB9E3" w:rsidR="00602596" w:rsidRPr="006B2939" w:rsidRDefault="00602596" w:rsidP="006B2939">
            <w:pPr>
              <w:snapToGrid w:val="0"/>
              <w:spacing w:before="0" w:after="0"/>
              <w:rPr>
                <w:color w:val="000000"/>
              </w:rPr>
            </w:pPr>
            <w:r w:rsidRPr="006B2939">
              <w:rPr>
                <w:color w:val="000000"/>
              </w:rPr>
              <w:t>Other pelagic species</w:t>
            </w:r>
          </w:p>
        </w:tc>
      </w:tr>
      <w:tr w:rsidR="00602596" w:rsidRPr="00B32EA7" w14:paraId="75C9590D" w14:textId="77777777" w:rsidTr="006B2939">
        <w:tc>
          <w:tcPr>
            <w:tcW w:w="1778" w:type="dxa"/>
            <w:gridSpan w:val="2"/>
            <w:tcBorders>
              <w:left w:val="single" w:sz="4" w:space="0" w:color="000000"/>
            </w:tcBorders>
          </w:tcPr>
          <w:p w14:paraId="78B8FB15" w14:textId="5EA1110E" w:rsidR="00602596" w:rsidRPr="006B2939" w:rsidRDefault="00602596" w:rsidP="006B2939">
            <w:pPr>
              <w:snapToGrid w:val="0"/>
              <w:spacing w:before="0" w:after="0"/>
              <w:rPr>
                <w:color w:val="000000"/>
              </w:rPr>
            </w:pPr>
            <w:r w:rsidRPr="006B2939">
              <w:rPr>
                <w:color w:val="000000"/>
              </w:rPr>
              <w:t>Area:</w:t>
            </w:r>
          </w:p>
        </w:tc>
        <w:tc>
          <w:tcPr>
            <w:tcW w:w="8085" w:type="dxa"/>
            <w:gridSpan w:val="5"/>
            <w:tcBorders>
              <w:right w:val="single" w:sz="4" w:space="0" w:color="000000"/>
            </w:tcBorders>
          </w:tcPr>
          <w:p w14:paraId="6B85598D" w14:textId="64182CE3" w:rsidR="00602596" w:rsidRPr="006B2939" w:rsidRDefault="00602596" w:rsidP="006B2939">
            <w:pPr>
              <w:snapToGrid w:val="0"/>
              <w:spacing w:before="0" w:after="0"/>
              <w:rPr>
                <w:color w:val="000000"/>
              </w:rPr>
            </w:pPr>
            <w:r w:rsidRPr="00B32EA7">
              <w:rPr>
                <w:color w:val="000000"/>
              </w:rPr>
              <w:t xml:space="preserve">The Norwegian Sea, fishing zone of the Faeroe Islands, international waters, Exclusive Economic Zone of Norway, UK fishery zone, </w:t>
            </w:r>
            <w:r w:rsidRPr="006B2939">
              <w:rPr>
                <w:color w:val="000000"/>
              </w:rPr>
              <w:t xml:space="preserve">The Barents Sea and adjacent waters, Exclusive Economic Zone of </w:t>
            </w:r>
            <w:r w:rsidRPr="00B32EA7">
              <w:rPr>
                <w:color w:val="000000"/>
              </w:rPr>
              <w:t>the Russian Federation, internal sea waters and territorial sea of the Russian Federation</w:t>
            </w:r>
            <w:r w:rsidR="001F41BE" w:rsidRPr="00B32EA7">
              <w:rPr>
                <w:color w:val="000000"/>
              </w:rPr>
              <w:t>.</w:t>
            </w:r>
          </w:p>
        </w:tc>
      </w:tr>
      <w:tr w:rsidR="00602596" w:rsidRPr="00B32EA7" w14:paraId="20E72E02" w14:textId="77777777" w:rsidTr="006B2939">
        <w:tc>
          <w:tcPr>
            <w:tcW w:w="1778" w:type="dxa"/>
            <w:gridSpan w:val="2"/>
            <w:tcBorders>
              <w:left w:val="single" w:sz="4" w:space="0" w:color="000000"/>
            </w:tcBorders>
          </w:tcPr>
          <w:p w14:paraId="486A380A" w14:textId="0E7EE266" w:rsidR="00602596" w:rsidRPr="006B2939" w:rsidRDefault="00602596" w:rsidP="006B2939">
            <w:pPr>
              <w:snapToGrid w:val="0"/>
              <w:spacing w:before="0" w:after="0"/>
              <w:rPr>
                <w:color w:val="000000"/>
              </w:rPr>
            </w:pPr>
            <w:r w:rsidRPr="006B2939">
              <w:rPr>
                <w:color w:val="000000"/>
              </w:rPr>
              <w:t>Purpose:</w:t>
            </w:r>
          </w:p>
        </w:tc>
        <w:tc>
          <w:tcPr>
            <w:tcW w:w="8085" w:type="dxa"/>
            <w:gridSpan w:val="5"/>
            <w:tcBorders>
              <w:right w:val="single" w:sz="4" w:space="0" w:color="000000"/>
            </w:tcBorders>
          </w:tcPr>
          <w:p w14:paraId="2DF4BC43" w14:textId="33B04506" w:rsidR="00602596" w:rsidRPr="006B2939" w:rsidRDefault="00602596" w:rsidP="006B2939">
            <w:pPr>
              <w:snapToGrid w:val="0"/>
              <w:spacing w:before="0" w:after="0"/>
              <w:rPr>
                <w:color w:val="000000"/>
              </w:rPr>
            </w:pPr>
            <w:r w:rsidRPr="00B32EA7">
              <w:rPr>
                <w:color w:val="000000"/>
              </w:rPr>
              <w:t>Estimation of yearclass strength,</w:t>
            </w:r>
            <w:r w:rsidRPr="006B2939">
              <w:rPr>
                <w:color w:val="000000"/>
              </w:rPr>
              <w:t xml:space="preserve"> abundance and </w:t>
            </w:r>
            <w:r w:rsidRPr="00B32EA7">
              <w:rPr>
                <w:color w:val="000000"/>
              </w:rPr>
              <w:t xml:space="preserve">biomass of herring and blue whiting, studies of their </w:t>
            </w:r>
            <w:r w:rsidRPr="006B2939">
              <w:rPr>
                <w:color w:val="000000"/>
              </w:rPr>
              <w:t xml:space="preserve">distribution </w:t>
            </w:r>
            <w:r w:rsidRPr="00B32EA7">
              <w:rPr>
                <w:color w:val="000000"/>
              </w:rPr>
              <w:t xml:space="preserve">and behaviour, </w:t>
            </w:r>
            <w:r w:rsidRPr="00B32EA7">
              <w:rPr>
                <w:lang w:val="en-US"/>
              </w:rPr>
              <w:t>marine mammal distribution and quantity</w:t>
            </w:r>
            <w:r w:rsidRPr="00B32EA7">
              <w:t>.</w:t>
            </w:r>
            <w:r w:rsidRPr="00B32EA7">
              <w:rPr>
                <w:color w:val="000000"/>
              </w:rPr>
              <w:t xml:space="preserve"> Acoustic survey of the stocks</w:t>
            </w:r>
            <w:r w:rsidRPr="006B2939">
              <w:rPr>
                <w:color w:val="000000"/>
              </w:rPr>
              <w:t>, oceanography</w:t>
            </w:r>
            <w:r w:rsidRPr="00B32EA7">
              <w:rPr>
                <w:color w:val="000000"/>
              </w:rPr>
              <w:t>, plankton.</w:t>
            </w:r>
          </w:p>
        </w:tc>
      </w:tr>
      <w:tr w:rsidR="00602596" w:rsidRPr="00B32EA7" w14:paraId="169A069F" w14:textId="77777777" w:rsidTr="006B2939">
        <w:tc>
          <w:tcPr>
            <w:tcW w:w="1778" w:type="dxa"/>
            <w:gridSpan w:val="2"/>
            <w:tcBorders>
              <w:left w:val="single" w:sz="4" w:space="0" w:color="000000"/>
              <w:bottom w:val="single" w:sz="4" w:space="0" w:color="000000"/>
            </w:tcBorders>
          </w:tcPr>
          <w:p w14:paraId="5FDCCA22" w14:textId="0C54C63C" w:rsidR="00602596" w:rsidRPr="006B2939" w:rsidRDefault="00602596" w:rsidP="006B2939">
            <w:pPr>
              <w:snapToGrid w:val="0"/>
              <w:spacing w:before="0" w:after="0"/>
              <w:rPr>
                <w:color w:val="000000"/>
              </w:rPr>
            </w:pPr>
            <w:r w:rsidRPr="006B2939">
              <w:rPr>
                <w:color w:val="000000"/>
              </w:rPr>
              <w:t>Reported to:</w:t>
            </w:r>
          </w:p>
        </w:tc>
        <w:tc>
          <w:tcPr>
            <w:tcW w:w="8085" w:type="dxa"/>
            <w:gridSpan w:val="5"/>
            <w:tcBorders>
              <w:bottom w:val="single" w:sz="4" w:space="0" w:color="000000"/>
              <w:right w:val="single" w:sz="4" w:space="0" w:color="000000"/>
            </w:tcBorders>
          </w:tcPr>
          <w:p w14:paraId="3443582A" w14:textId="2B45911D" w:rsidR="00602596" w:rsidRPr="006B2939" w:rsidRDefault="001F41BE" w:rsidP="006B2939">
            <w:pPr>
              <w:snapToGrid w:val="0"/>
              <w:spacing w:before="0" w:after="0"/>
              <w:rPr>
                <w:color w:val="000000"/>
              </w:rPr>
            </w:pPr>
            <w:r w:rsidRPr="006B2939">
              <w:t xml:space="preserve">ICES </w:t>
            </w:r>
            <w:r w:rsidRPr="00B32EA7">
              <w:t>WGWIDE</w:t>
            </w:r>
          </w:p>
        </w:tc>
      </w:tr>
    </w:tbl>
    <w:p w14:paraId="5BD65FBE" w14:textId="77777777" w:rsidR="00303E7A" w:rsidRPr="00B32EA7" w:rsidRDefault="00303E7A" w:rsidP="001F41BE">
      <w:pPr>
        <w:pStyle w:val="Default"/>
      </w:pPr>
    </w:p>
    <w:p w14:paraId="758666D6" w14:textId="77777777" w:rsidR="00827A0F" w:rsidRPr="006B2939" w:rsidRDefault="00827A0F" w:rsidP="00A66490">
      <w:pPr>
        <w:spacing w:before="0" w:after="0"/>
      </w:pPr>
    </w:p>
    <w:p w14:paraId="402417DA" w14:textId="77777777" w:rsidR="00303E7A" w:rsidRPr="00B32EA7" w:rsidRDefault="00303E7A" w:rsidP="00A66490">
      <w:pPr>
        <w:pStyle w:val="Default"/>
        <w:rPr>
          <w:b/>
          <w:bCs/>
          <w:i/>
          <w:iCs/>
          <w:color w:val="auto"/>
          <w:lang w:val="en-GB"/>
        </w:rPr>
      </w:pPr>
      <w:r w:rsidRPr="00B32EA7">
        <w:rPr>
          <w:b/>
          <w:bCs/>
          <w:i/>
          <w:iCs/>
          <w:color w:val="auto"/>
          <w:lang w:val="en-GB"/>
        </w:rPr>
        <w:t xml:space="preserve">Joint </w:t>
      </w:r>
      <w:r w:rsidR="00D20A92" w:rsidRPr="00B32EA7">
        <w:rPr>
          <w:b/>
          <w:bCs/>
          <w:i/>
          <w:iCs/>
          <w:color w:val="auto"/>
          <w:lang w:val="en-GB"/>
        </w:rPr>
        <w:t>surveys</w:t>
      </w:r>
      <w:r w:rsidR="00BA03D0" w:rsidRPr="00B32EA7">
        <w:rPr>
          <w:b/>
          <w:bCs/>
          <w:i/>
          <w:iCs/>
          <w:color w:val="auto"/>
          <w:lang w:val="en-GB"/>
        </w:rPr>
        <w:t xml:space="preserve"> </w:t>
      </w:r>
    </w:p>
    <w:p w14:paraId="43B3E6A1" w14:textId="77777777" w:rsidR="00D20A92" w:rsidRPr="00B32EA7" w:rsidRDefault="00D20A92" w:rsidP="00A66490">
      <w:pPr>
        <w:pStyle w:val="Default"/>
        <w:rPr>
          <w:b/>
          <w:bCs/>
          <w:i/>
          <w:iCs/>
          <w:color w:val="auto"/>
          <w:lang w:val="en-GB"/>
        </w:rPr>
      </w:pPr>
    </w:p>
    <w:tbl>
      <w:tblPr>
        <w:tblW w:w="9863" w:type="dxa"/>
        <w:tblInd w:w="-5" w:type="dxa"/>
        <w:tblLayout w:type="fixed"/>
        <w:tblLook w:val="0000" w:firstRow="0" w:lastRow="0" w:firstColumn="0" w:lastColumn="0" w:noHBand="0" w:noVBand="0"/>
      </w:tblPr>
      <w:tblGrid>
        <w:gridCol w:w="1738"/>
        <w:gridCol w:w="40"/>
        <w:gridCol w:w="2423"/>
        <w:gridCol w:w="26"/>
        <w:gridCol w:w="2118"/>
        <w:gridCol w:w="30"/>
        <w:gridCol w:w="3488"/>
      </w:tblGrid>
      <w:tr w:rsidR="003A64D2" w:rsidRPr="00B32EA7" w14:paraId="09D0CEE2" w14:textId="77777777" w:rsidTr="00B3046E">
        <w:tc>
          <w:tcPr>
            <w:tcW w:w="1778" w:type="dxa"/>
            <w:gridSpan w:val="2"/>
            <w:tcBorders>
              <w:top w:val="single" w:sz="4" w:space="0" w:color="000000" w:themeColor="text1"/>
              <w:left w:val="single" w:sz="4" w:space="0" w:color="000000" w:themeColor="text1"/>
            </w:tcBorders>
            <w:shd w:val="clear" w:color="auto" w:fill="auto"/>
          </w:tcPr>
          <w:p w14:paraId="44DE1346" w14:textId="77777777" w:rsidR="003A64D2" w:rsidRPr="006B2939" w:rsidRDefault="003A64D2" w:rsidP="006B2939">
            <w:pPr>
              <w:snapToGrid w:val="0"/>
              <w:spacing w:before="0" w:after="0"/>
              <w:rPr>
                <w:color w:val="000000"/>
              </w:rPr>
            </w:pPr>
            <w:r w:rsidRPr="006B2939">
              <w:rPr>
                <w:color w:val="000000"/>
              </w:rPr>
              <w:t xml:space="preserve">Nation: </w:t>
            </w:r>
          </w:p>
          <w:p w14:paraId="16962BB0" w14:textId="77777777" w:rsidR="003A64D2" w:rsidRPr="006B2939" w:rsidRDefault="003A64D2" w:rsidP="006B2939">
            <w:pPr>
              <w:spacing w:before="0" w:after="0"/>
              <w:rPr>
                <w:color w:val="000000"/>
              </w:rPr>
            </w:pPr>
          </w:p>
          <w:p w14:paraId="1A16CED0" w14:textId="67A37F8F" w:rsidR="003A64D2" w:rsidRPr="006B2939" w:rsidRDefault="003A64D2" w:rsidP="006B2939">
            <w:pPr>
              <w:spacing w:before="0" w:after="0"/>
              <w:rPr>
                <w:color w:val="000000"/>
              </w:rPr>
            </w:pPr>
            <w:r w:rsidRPr="006B2939">
              <w:rPr>
                <w:color w:val="000000"/>
              </w:rPr>
              <w:t>Reference No.:</w:t>
            </w:r>
            <w:r w:rsidR="00303E7A" w:rsidRPr="00035BF3">
              <w:t xml:space="preserve"> </w:t>
            </w:r>
          </w:p>
        </w:tc>
        <w:tc>
          <w:tcPr>
            <w:tcW w:w="2449" w:type="dxa"/>
            <w:gridSpan w:val="2"/>
            <w:tcBorders>
              <w:top w:val="single" w:sz="4" w:space="0" w:color="000000" w:themeColor="text1"/>
            </w:tcBorders>
            <w:shd w:val="clear" w:color="auto" w:fill="auto"/>
          </w:tcPr>
          <w:p w14:paraId="7808CD29" w14:textId="06617F53" w:rsidR="003A64D2" w:rsidRPr="006B2939" w:rsidRDefault="00065005" w:rsidP="006B2939">
            <w:pPr>
              <w:snapToGrid w:val="0"/>
              <w:spacing w:before="0" w:after="0"/>
              <w:rPr>
                <w:color w:val="000000"/>
              </w:rPr>
            </w:pPr>
            <w:r w:rsidRPr="00035BF3">
              <w:t>Russia/</w:t>
            </w:r>
            <w:r w:rsidR="003A64D2" w:rsidRPr="00035BF3">
              <w:t>Norway</w:t>
            </w:r>
          </w:p>
          <w:p w14:paraId="04B3A8AA" w14:textId="77777777" w:rsidR="003A64D2" w:rsidRPr="006B2939" w:rsidRDefault="003A64D2" w:rsidP="006B2939">
            <w:pPr>
              <w:spacing w:before="0" w:after="0"/>
              <w:rPr>
                <w:color w:val="000000"/>
              </w:rPr>
            </w:pPr>
          </w:p>
          <w:p w14:paraId="7B5A4484" w14:textId="7B8E4D4D" w:rsidR="003A64D2" w:rsidRPr="006B2939" w:rsidRDefault="00303E7A" w:rsidP="006B2939">
            <w:pPr>
              <w:spacing w:before="0" w:after="0"/>
              <w:rPr>
                <w:color w:val="000000"/>
              </w:rPr>
            </w:pPr>
            <w:r w:rsidRPr="00035BF3">
              <w:t>J</w:t>
            </w:r>
            <w:r w:rsidR="003A64D2" w:rsidRPr="006B2939">
              <w:rPr>
                <w:color w:val="000000"/>
              </w:rPr>
              <w:t>-2-</w:t>
            </w:r>
            <w:r w:rsidRPr="00035BF3">
              <w:t>01</w:t>
            </w:r>
          </w:p>
        </w:tc>
        <w:tc>
          <w:tcPr>
            <w:tcW w:w="2118" w:type="dxa"/>
            <w:tcBorders>
              <w:top w:val="single" w:sz="4" w:space="0" w:color="000000" w:themeColor="text1"/>
            </w:tcBorders>
            <w:shd w:val="clear" w:color="auto" w:fill="auto"/>
          </w:tcPr>
          <w:p w14:paraId="51037616" w14:textId="15ADF91B" w:rsidR="003A64D2" w:rsidRPr="006B2939" w:rsidRDefault="003A64D2" w:rsidP="006B2939">
            <w:pPr>
              <w:snapToGrid w:val="0"/>
              <w:spacing w:before="0" w:after="0"/>
              <w:rPr>
                <w:color w:val="000000"/>
              </w:rPr>
            </w:pPr>
            <w:r w:rsidRPr="006B2939">
              <w:rPr>
                <w:color w:val="000000"/>
              </w:rPr>
              <w:t>Survey title:</w:t>
            </w:r>
            <w:r w:rsidR="00303E7A" w:rsidRPr="00035BF3">
              <w:t xml:space="preserve"> </w:t>
            </w:r>
          </w:p>
        </w:tc>
        <w:tc>
          <w:tcPr>
            <w:tcW w:w="3518" w:type="dxa"/>
            <w:gridSpan w:val="2"/>
            <w:tcBorders>
              <w:top w:val="single" w:sz="4" w:space="0" w:color="000000" w:themeColor="text1"/>
              <w:right w:val="single" w:sz="4" w:space="0" w:color="000000" w:themeColor="text1"/>
            </w:tcBorders>
            <w:shd w:val="clear" w:color="auto" w:fill="auto"/>
          </w:tcPr>
          <w:p w14:paraId="0CD606D5" w14:textId="1BDC495F" w:rsidR="003A64D2" w:rsidRPr="006B2939" w:rsidRDefault="00303E7A" w:rsidP="006B2939">
            <w:pPr>
              <w:snapToGrid w:val="0"/>
              <w:spacing w:before="0" w:after="0"/>
              <w:rPr>
                <w:color w:val="000000"/>
              </w:rPr>
            </w:pPr>
            <w:r w:rsidRPr="00035BF3">
              <w:t xml:space="preserve">Joint </w:t>
            </w:r>
            <w:r w:rsidR="00DE5B78" w:rsidRPr="00035BF3">
              <w:t>Russian</w:t>
            </w:r>
            <w:r w:rsidR="00827A0F" w:rsidRPr="00035BF3">
              <w:t>-Norwegian</w:t>
            </w:r>
            <w:r w:rsidRPr="00826588">
              <w:t xml:space="preserve"> multispecies trawl-acoustic survey </w:t>
            </w:r>
            <w:r w:rsidRPr="00826588">
              <w:lastRenderedPageBreak/>
              <w:t>for demersal fish stock</w:t>
            </w:r>
            <w:r w:rsidR="00DE5B78" w:rsidRPr="006B2939">
              <w:t>s</w:t>
            </w:r>
            <w:r w:rsidRPr="006B2939">
              <w:t xml:space="preserve"> (Winter Survey) </w:t>
            </w:r>
          </w:p>
        </w:tc>
      </w:tr>
      <w:tr w:rsidR="00303E7A" w:rsidRPr="00B32EA7" w14:paraId="700A7690" w14:textId="77777777" w:rsidTr="001F41BE">
        <w:trPr>
          <w:trHeight w:val="316"/>
        </w:trPr>
        <w:tc>
          <w:tcPr>
            <w:tcW w:w="1738" w:type="dxa"/>
            <w:tcBorders>
              <w:left w:val="single" w:sz="4" w:space="0" w:color="000000"/>
            </w:tcBorders>
          </w:tcPr>
          <w:p w14:paraId="6A0F3B5B" w14:textId="77777777" w:rsidR="00303E7A" w:rsidRPr="00B32EA7" w:rsidRDefault="00303E7A" w:rsidP="00A66490">
            <w:pPr>
              <w:pStyle w:val="Default"/>
              <w:snapToGrid w:val="0"/>
              <w:rPr>
                <w:color w:val="auto"/>
                <w:lang w:val="en-GB"/>
              </w:rPr>
            </w:pPr>
            <w:r w:rsidRPr="00B32EA7">
              <w:rPr>
                <w:color w:val="auto"/>
                <w:lang w:val="en-GB"/>
              </w:rPr>
              <w:lastRenderedPageBreak/>
              <w:t xml:space="preserve">Organization: </w:t>
            </w:r>
          </w:p>
        </w:tc>
        <w:tc>
          <w:tcPr>
            <w:tcW w:w="8125" w:type="dxa"/>
            <w:gridSpan w:val="6"/>
            <w:tcBorders>
              <w:right w:val="single" w:sz="4" w:space="0" w:color="000000"/>
            </w:tcBorders>
          </w:tcPr>
          <w:p w14:paraId="656508AB" w14:textId="77777777" w:rsidR="00303E7A" w:rsidRPr="00B32EA7" w:rsidRDefault="00303E7A" w:rsidP="00A66490">
            <w:pPr>
              <w:pStyle w:val="Default"/>
              <w:snapToGrid w:val="0"/>
              <w:rPr>
                <w:color w:val="auto"/>
                <w:lang w:val="en-GB"/>
              </w:rPr>
            </w:pPr>
            <w:r w:rsidRPr="00B32EA7">
              <w:rPr>
                <w:color w:val="auto"/>
                <w:lang w:val="en-GB"/>
              </w:rPr>
              <w:t xml:space="preserve">IMR, </w:t>
            </w:r>
            <w:r w:rsidR="0050368E" w:rsidRPr="00B32EA7">
              <w:t>VNIRO</w:t>
            </w:r>
          </w:p>
        </w:tc>
      </w:tr>
      <w:tr w:rsidR="00303E7A" w:rsidRPr="00B3046E" w14:paraId="29EBDAE6" w14:textId="77777777" w:rsidTr="001F41BE">
        <w:trPr>
          <w:trHeight w:val="23"/>
        </w:trPr>
        <w:tc>
          <w:tcPr>
            <w:tcW w:w="1738" w:type="dxa"/>
            <w:tcBorders>
              <w:left w:val="single" w:sz="4" w:space="0" w:color="000000"/>
            </w:tcBorders>
          </w:tcPr>
          <w:p w14:paraId="5C736879" w14:textId="77777777" w:rsidR="00303E7A" w:rsidRPr="00B32EA7" w:rsidRDefault="00303E7A" w:rsidP="00A66490">
            <w:pPr>
              <w:pStyle w:val="Default"/>
              <w:snapToGrid w:val="0"/>
              <w:rPr>
                <w:color w:val="auto"/>
                <w:lang w:val="en-GB"/>
              </w:rPr>
            </w:pPr>
            <w:r w:rsidRPr="00B32EA7">
              <w:rPr>
                <w:color w:val="auto"/>
                <w:lang w:val="en-GB"/>
              </w:rPr>
              <w:t xml:space="preserve">Time period: </w:t>
            </w:r>
          </w:p>
        </w:tc>
        <w:tc>
          <w:tcPr>
            <w:tcW w:w="2463" w:type="dxa"/>
            <w:gridSpan w:val="2"/>
          </w:tcPr>
          <w:p w14:paraId="527BD507" w14:textId="77777777" w:rsidR="00303E7A" w:rsidRPr="00B32EA7" w:rsidRDefault="00303E7A" w:rsidP="00A66490">
            <w:pPr>
              <w:pStyle w:val="Default"/>
              <w:snapToGrid w:val="0"/>
              <w:rPr>
                <w:color w:val="auto"/>
                <w:lang w:val="ru-RU"/>
              </w:rPr>
            </w:pPr>
            <w:r w:rsidRPr="00B32EA7">
              <w:rPr>
                <w:color w:val="auto"/>
                <w:lang w:val="en-GB"/>
              </w:rPr>
              <w:t>January-March</w:t>
            </w:r>
          </w:p>
          <w:p w14:paraId="73A85D09" w14:textId="77777777" w:rsidR="00303E7A" w:rsidRPr="00B32EA7" w:rsidRDefault="00303E7A" w:rsidP="00A66490">
            <w:pPr>
              <w:pStyle w:val="Default"/>
              <w:rPr>
                <w:color w:val="auto"/>
                <w:lang w:val="en-GB"/>
              </w:rPr>
            </w:pPr>
          </w:p>
        </w:tc>
        <w:tc>
          <w:tcPr>
            <w:tcW w:w="2174" w:type="dxa"/>
            <w:gridSpan w:val="3"/>
          </w:tcPr>
          <w:p w14:paraId="1D0606E7" w14:textId="77777777" w:rsidR="00303E7A" w:rsidRPr="00137E2D" w:rsidRDefault="00303E7A" w:rsidP="00A66490">
            <w:pPr>
              <w:pStyle w:val="Default"/>
              <w:snapToGrid w:val="0"/>
              <w:rPr>
                <w:color w:val="auto"/>
                <w:lang w:val="en-GB"/>
              </w:rPr>
            </w:pPr>
            <w:r w:rsidRPr="00137E2D">
              <w:rPr>
                <w:color w:val="auto"/>
                <w:lang w:val="en-GB"/>
              </w:rPr>
              <w:t xml:space="preserve">Vessel: </w:t>
            </w:r>
          </w:p>
        </w:tc>
        <w:tc>
          <w:tcPr>
            <w:tcW w:w="3488" w:type="dxa"/>
            <w:tcBorders>
              <w:right w:val="single" w:sz="4" w:space="0" w:color="000000"/>
            </w:tcBorders>
          </w:tcPr>
          <w:p w14:paraId="0B437D4D" w14:textId="26DCCA8C" w:rsidR="00303E7A" w:rsidRPr="00137E2D" w:rsidRDefault="0009145F" w:rsidP="00B3046E">
            <w:pPr>
              <w:pStyle w:val="Default"/>
              <w:snapToGrid w:val="0"/>
              <w:spacing w:before="120" w:after="120"/>
              <w:jc w:val="both"/>
              <w:rPr>
                <w:color w:val="auto"/>
                <w:lang w:val="nb-NO"/>
              </w:rPr>
            </w:pPr>
            <w:r w:rsidRPr="00137E2D">
              <w:rPr>
                <w:color w:val="auto"/>
                <w:lang w:val="nb-NO"/>
              </w:rPr>
              <w:t>R.V. “</w:t>
            </w:r>
            <w:r w:rsidR="001F41BE" w:rsidRPr="00137E2D">
              <w:rPr>
                <w:color w:val="auto"/>
                <w:lang w:val="nb-NO"/>
              </w:rPr>
              <w:t>Kronprins Haakon</w:t>
            </w:r>
            <w:r w:rsidR="00303E7A" w:rsidRPr="00137E2D">
              <w:rPr>
                <w:color w:val="auto"/>
                <w:lang w:val="nb-NO"/>
              </w:rPr>
              <w:t>”</w:t>
            </w:r>
          </w:p>
          <w:p w14:paraId="372A9AFC" w14:textId="77777777" w:rsidR="00303E7A" w:rsidRPr="00137E2D" w:rsidRDefault="00303E7A" w:rsidP="00A66490">
            <w:pPr>
              <w:pStyle w:val="Default"/>
              <w:rPr>
                <w:color w:val="auto"/>
                <w:lang w:val="nb-NO"/>
              </w:rPr>
            </w:pPr>
            <w:r w:rsidRPr="00137E2D">
              <w:rPr>
                <w:color w:val="auto"/>
                <w:lang w:val="nb-NO"/>
              </w:rPr>
              <w:t>R.V. “</w:t>
            </w:r>
            <w:r w:rsidR="00571236" w:rsidRPr="00137E2D">
              <w:rPr>
                <w:color w:val="auto"/>
                <w:lang w:val="nb-NO"/>
              </w:rPr>
              <w:t>Johan Hjort</w:t>
            </w:r>
            <w:r w:rsidRPr="00137E2D">
              <w:rPr>
                <w:color w:val="auto"/>
                <w:lang w:val="nb-NO"/>
              </w:rPr>
              <w:t xml:space="preserve">” </w:t>
            </w:r>
          </w:p>
          <w:p w14:paraId="78888F3C" w14:textId="16232050" w:rsidR="00303E7A" w:rsidRPr="00137E2D" w:rsidRDefault="00303E7A" w:rsidP="00BE4514">
            <w:pPr>
              <w:pStyle w:val="Default"/>
              <w:rPr>
                <w:color w:val="auto"/>
                <w:lang w:val="nb-NO"/>
              </w:rPr>
            </w:pPr>
            <w:r w:rsidRPr="00137E2D">
              <w:rPr>
                <w:color w:val="auto"/>
                <w:lang w:val="nb-NO"/>
              </w:rPr>
              <w:t>R.V. “</w:t>
            </w:r>
            <w:r w:rsidR="00D97073" w:rsidRPr="00137E2D">
              <w:rPr>
                <w:color w:val="auto"/>
                <w:lang w:val="nb-NO"/>
              </w:rPr>
              <w:t>Vilnyus</w:t>
            </w:r>
            <w:r w:rsidRPr="00137E2D">
              <w:rPr>
                <w:color w:val="auto"/>
                <w:lang w:val="nb-NO"/>
              </w:rPr>
              <w:t>”</w:t>
            </w:r>
            <w:r w:rsidR="00606A29" w:rsidRPr="00137E2D">
              <w:rPr>
                <w:lang w:val="nb-NO"/>
              </w:rPr>
              <w:t xml:space="preserve"> </w:t>
            </w:r>
            <w:r w:rsidR="00606A29" w:rsidRPr="00137E2D">
              <w:rPr>
                <w:color w:val="auto"/>
                <w:lang w:val="nb-NO"/>
              </w:rPr>
              <w:t>оr оther R.V.</w:t>
            </w:r>
          </w:p>
        </w:tc>
      </w:tr>
      <w:tr w:rsidR="00303E7A" w:rsidRPr="00B32EA7" w14:paraId="51EEF89B" w14:textId="77777777" w:rsidTr="001F41BE">
        <w:trPr>
          <w:trHeight w:val="592"/>
        </w:trPr>
        <w:tc>
          <w:tcPr>
            <w:tcW w:w="1738" w:type="dxa"/>
            <w:tcBorders>
              <w:left w:val="single" w:sz="4" w:space="0" w:color="000000"/>
            </w:tcBorders>
          </w:tcPr>
          <w:p w14:paraId="583964D2" w14:textId="77777777" w:rsidR="00303E7A" w:rsidRPr="00B32EA7" w:rsidRDefault="00303E7A" w:rsidP="00A66490">
            <w:pPr>
              <w:pStyle w:val="Default"/>
              <w:snapToGrid w:val="0"/>
              <w:jc w:val="both"/>
              <w:rPr>
                <w:color w:val="auto"/>
                <w:lang w:val="en-GB"/>
              </w:rPr>
            </w:pPr>
            <w:r w:rsidRPr="00B32EA7">
              <w:rPr>
                <w:color w:val="auto"/>
                <w:lang w:val="en-GB"/>
              </w:rPr>
              <w:t xml:space="preserve">Target species: </w:t>
            </w:r>
          </w:p>
        </w:tc>
        <w:tc>
          <w:tcPr>
            <w:tcW w:w="2463" w:type="dxa"/>
            <w:gridSpan w:val="2"/>
          </w:tcPr>
          <w:p w14:paraId="2CDDC021" w14:textId="1DCC5FA9" w:rsidR="00540D4C" w:rsidRPr="00B32EA7" w:rsidRDefault="00540D4C" w:rsidP="00A66490">
            <w:pPr>
              <w:pStyle w:val="Default"/>
              <w:snapToGrid w:val="0"/>
              <w:rPr>
                <w:color w:val="auto"/>
                <w:lang w:val="en-GB"/>
              </w:rPr>
            </w:pPr>
            <w:r w:rsidRPr="00B32EA7">
              <w:rPr>
                <w:color w:val="auto"/>
                <w:lang w:val="en-GB"/>
              </w:rPr>
              <w:t>Cod, haddock, saithe, catfishes, redfishes, Greenland halibut, plaice, herring, capelin, polar cod, shrimp, snow crab</w:t>
            </w:r>
            <w:r w:rsidRPr="00540D4C" w:rsidDel="00540D4C">
              <w:rPr>
                <w:color w:val="auto"/>
                <w:lang w:val="en-GB"/>
              </w:rPr>
              <w:t xml:space="preserve"> </w:t>
            </w:r>
          </w:p>
        </w:tc>
        <w:tc>
          <w:tcPr>
            <w:tcW w:w="2174" w:type="dxa"/>
            <w:gridSpan w:val="3"/>
          </w:tcPr>
          <w:p w14:paraId="522084C9" w14:textId="77777777" w:rsidR="00303E7A" w:rsidRPr="00137E2D" w:rsidRDefault="00303E7A" w:rsidP="00A66490">
            <w:pPr>
              <w:pStyle w:val="Default"/>
              <w:snapToGrid w:val="0"/>
              <w:rPr>
                <w:color w:val="auto"/>
                <w:lang w:val="en-GB"/>
              </w:rPr>
            </w:pPr>
            <w:r w:rsidRPr="00137E2D">
              <w:rPr>
                <w:color w:val="auto"/>
                <w:lang w:val="en-GB"/>
              </w:rPr>
              <w:t xml:space="preserve">Secondary species: </w:t>
            </w:r>
          </w:p>
        </w:tc>
        <w:tc>
          <w:tcPr>
            <w:tcW w:w="3488" w:type="dxa"/>
            <w:tcBorders>
              <w:right w:val="single" w:sz="4" w:space="0" w:color="000000"/>
            </w:tcBorders>
          </w:tcPr>
          <w:p w14:paraId="4492E1D8" w14:textId="447E8812" w:rsidR="00303E7A" w:rsidRPr="00137E2D" w:rsidRDefault="006B2939" w:rsidP="00A66490">
            <w:pPr>
              <w:pStyle w:val="Default"/>
              <w:snapToGrid w:val="0"/>
              <w:rPr>
                <w:color w:val="auto"/>
                <w:lang w:val="en-GB"/>
              </w:rPr>
            </w:pPr>
            <w:r w:rsidRPr="00137E2D">
              <w:rPr>
                <w:color w:val="auto"/>
                <w:lang w:val="en-GB"/>
              </w:rPr>
              <w:t>Other pelagic and demersal species, benthic organisms, marine mammals and sea birds, oceanographic and hydrobiological parameters</w:t>
            </w:r>
          </w:p>
        </w:tc>
      </w:tr>
      <w:tr w:rsidR="00303E7A" w:rsidRPr="00B32EA7" w14:paraId="14B88711" w14:textId="77777777" w:rsidTr="001F41BE">
        <w:trPr>
          <w:trHeight w:val="592"/>
        </w:trPr>
        <w:tc>
          <w:tcPr>
            <w:tcW w:w="1738" w:type="dxa"/>
            <w:tcBorders>
              <w:left w:val="single" w:sz="4" w:space="0" w:color="000000"/>
            </w:tcBorders>
          </w:tcPr>
          <w:p w14:paraId="57C423AE" w14:textId="77777777" w:rsidR="00303E7A" w:rsidRPr="00B32EA7" w:rsidRDefault="00303E7A" w:rsidP="00A66490">
            <w:pPr>
              <w:pStyle w:val="Default"/>
              <w:snapToGrid w:val="0"/>
              <w:jc w:val="both"/>
              <w:rPr>
                <w:color w:val="auto"/>
                <w:lang w:val="en-GB"/>
              </w:rPr>
            </w:pPr>
            <w:r w:rsidRPr="00B32EA7">
              <w:rPr>
                <w:color w:val="auto"/>
                <w:lang w:val="en-GB"/>
              </w:rPr>
              <w:t xml:space="preserve">Area: </w:t>
            </w:r>
          </w:p>
        </w:tc>
        <w:tc>
          <w:tcPr>
            <w:tcW w:w="8125" w:type="dxa"/>
            <w:gridSpan w:val="6"/>
            <w:tcBorders>
              <w:right w:val="single" w:sz="4" w:space="0" w:color="000000"/>
            </w:tcBorders>
          </w:tcPr>
          <w:p w14:paraId="1A99AE18" w14:textId="02B649A7" w:rsidR="00303E7A" w:rsidRPr="00B32EA7" w:rsidRDefault="00303E7A" w:rsidP="001F41BE">
            <w:pPr>
              <w:pStyle w:val="Default"/>
              <w:snapToGrid w:val="0"/>
              <w:jc w:val="both"/>
              <w:rPr>
                <w:color w:val="auto"/>
                <w:lang w:val="en-GB"/>
              </w:rPr>
            </w:pPr>
            <w:r w:rsidRPr="00B32EA7">
              <w:rPr>
                <w:color w:val="auto"/>
                <w:lang w:val="en-GB"/>
              </w:rPr>
              <w:t xml:space="preserve">The Barents Sea and adjacent waters, </w:t>
            </w:r>
            <w:r w:rsidR="00EE2FFA" w:rsidRPr="00B32EA7">
              <w:rPr>
                <w:color w:val="auto"/>
                <w:lang w:val="en-GB"/>
              </w:rPr>
              <w:t>international waters</w:t>
            </w:r>
            <w:r w:rsidR="00EE2FFA" w:rsidRPr="00B32EA7">
              <w:rPr>
                <w:color w:val="auto"/>
              </w:rPr>
              <w:t>,</w:t>
            </w:r>
            <w:r w:rsidR="00EE2FFA" w:rsidRPr="00B32EA7">
              <w:rPr>
                <w:color w:val="auto"/>
                <w:lang w:val="en-GB"/>
              </w:rPr>
              <w:t xml:space="preserve"> </w:t>
            </w:r>
            <w:r w:rsidRPr="00B32EA7">
              <w:rPr>
                <w:color w:val="auto"/>
                <w:lang w:val="en-GB"/>
              </w:rPr>
              <w:t xml:space="preserve">Exclusive Economic Zone of the Russian Federation, </w:t>
            </w:r>
            <w:r w:rsidRPr="00B32EA7">
              <w:rPr>
                <w:lang w:val="en-GB"/>
              </w:rPr>
              <w:t>internal sea waters and territorial sea of the Russian Federation,</w:t>
            </w:r>
            <w:r w:rsidRPr="00B32EA7">
              <w:rPr>
                <w:color w:val="auto"/>
                <w:lang w:val="en-GB"/>
              </w:rPr>
              <w:t xml:space="preserve"> Exclusive Economic Zone of Norway, Spitsbergen area</w:t>
            </w:r>
            <w:r w:rsidR="00D418CF" w:rsidRPr="00B32EA7">
              <w:rPr>
                <w:color w:val="auto"/>
                <w:lang w:val="en-GB"/>
              </w:rPr>
              <w:t>.</w:t>
            </w:r>
          </w:p>
        </w:tc>
      </w:tr>
      <w:tr w:rsidR="00303E7A" w:rsidRPr="00B32EA7" w14:paraId="611533C1" w14:textId="77777777" w:rsidTr="000F2160">
        <w:trPr>
          <w:trHeight w:val="592"/>
        </w:trPr>
        <w:tc>
          <w:tcPr>
            <w:tcW w:w="1738" w:type="dxa"/>
            <w:tcBorders>
              <w:left w:val="single" w:sz="4" w:space="0" w:color="000000"/>
            </w:tcBorders>
          </w:tcPr>
          <w:p w14:paraId="0622616F" w14:textId="77777777" w:rsidR="00303E7A" w:rsidRPr="00B32EA7" w:rsidRDefault="00303E7A" w:rsidP="00A66490">
            <w:pPr>
              <w:pStyle w:val="Default"/>
              <w:snapToGrid w:val="0"/>
              <w:jc w:val="both"/>
              <w:rPr>
                <w:color w:val="auto"/>
                <w:lang w:val="en-GB"/>
              </w:rPr>
            </w:pPr>
            <w:r w:rsidRPr="00B32EA7">
              <w:rPr>
                <w:color w:val="auto"/>
                <w:lang w:val="en-GB"/>
              </w:rPr>
              <w:t xml:space="preserve">Purpose: </w:t>
            </w:r>
          </w:p>
        </w:tc>
        <w:tc>
          <w:tcPr>
            <w:tcW w:w="8125" w:type="dxa"/>
            <w:gridSpan w:val="6"/>
            <w:tcBorders>
              <w:right w:val="single" w:sz="4" w:space="0" w:color="000000"/>
            </w:tcBorders>
          </w:tcPr>
          <w:p w14:paraId="70009306" w14:textId="62300ED5" w:rsidR="00303E7A" w:rsidRPr="00B32EA7" w:rsidRDefault="00065005" w:rsidP="001F41BE">
            <w:pPr>
              <w:pStyle w:val="Default"/>
              <w:snapToGrid w:val="0"/>
              <w:jc w:val="both"/>
              <w:rPr>
                <w:color w:val="auto"/>
                <w:lang w:val="en-GB"/>
              </w:rPr>
            </w:pPr>
            <w:r w:rsidRPr="00B32EA7">
              <w:t>Estimation</w:t>
            </w:r>
            <w:r w:rsidR="00303E7A" w:rsidRPr="00B32EA7">
              <w:t xml:space="preserve"> of </w:t>
            </w:r>
            <w:r w:rsidRPr="00B32EA7">
              <w:t>yearclass strength</w:t>
            </w:r>
            <w:r w:rsidR="00303E7A" w:rsidRPr="00B32EA7">
              <w:rPr>
                <w:color w:val="auto"/>
                <w:lang w:val="en-GB"/>
              </w:rPr>
              <w:t xml:space="preserve">, </w:t>
            </w:r>
            <w:r w:rsidR="00185843" w:rsidRPr="00B32EA7">
              <w:rPr>
                <w:color w:val="auto"/>
                <w:lang w:val="en-GB"/>
              </w:rPr>
              <w:t>abundance</w:t>
            </w:r>
            <w:r w:rsidR="00303E7A" w:rsidRPr="00B32EA7">
              <w:rPr>
                <w:color w:val="auto"/>
                <w:lang w:val="en-GB"/>
              </w:rPr>
              <w:t xml:space="preserve"> and biomass </w:t>
            </w:r>
            <w:r w:rsidR="00DE5B78" w:rsidRPr="00B32EA7">
              <w:rPr>
                <w:color w:val="auto"/>
                <w:lang w:val="en-GB"/>
              </w:rPr>
              <w:t>of cod</w:t>
            </w:r>
            <w:r w:rsidR="007154F6" w:rsidRPr="00B32EA7">
              <w:rPr>
                <w:color w:val="auto"/>
                <w:lang w:val="en-GB"/>
              </w:rPr>
              <w:t>,</w:t>
            </w:r>
            <w:r w:rsidR="00DE5B78" w:rsidRPr="00B32EA7">
              <w:rPr>
                <w:color w:val="auto"/>
                <w:lang w:val="en-GB"/>
              </w:rPr>
              <w:t xml:space="preserve"> haddock and other demersal species. C</w:t>
            </w:r>
            <w:r w:rsidR="00303E7A" w:rsidRPr="00B32EA7">
              <w:rPr>
                <w:color w:val="auto"/>
                <w:lang w:val="en-GB"/>
              </w:rPr>
              <w:t>ollection of biolo</w:t>
            </w:r>
            <w:r w:rsidR="00DE5B78" w:rsidRPr="00B32EA7">
              <w:rPr>
                <w:color w:val="auto"/>
                <w:lang w:val="en-GB"/>
              </w:rPr>
              <w:t>gical samples</w:t>
            </w:r>
            <w:r w:rsidR="007154F6" w:rsidRPr="00B32EA7">
              <w:rPr>
                <w:color w:val="auto"/>
                <w:lang w:val="en-GB"/>
              </w:rPr>
              <w:t>,</w:t>
            </w:r>
            <w:r w:rsidR="00DE5B78" w:rsidRPr="00B32EA7">
              <w:rPr>
                <w:color w:val="auto"/>
                <w:lang w:val="en-GB"/>
              </w:rPr>
              <w:t xml:space="preserve"> oceanographic measurements</w:t>
            </w:r>
            <w:r w:rsidR="00303E7A" w:rsidRPr="00B32EA7">
              <w:rPr>
                <w:color w:val="auto"/>
                <w:lang w:val="en-GB"/>
              </w:rPr>
              <w:t xml:space="preserve">. </w:t>
            </w:r>
          </w:p>
        </w:tc>
      </w:tr>
      <w:tr w:rsidR="00303E7A" w:rsidRPr="00B32EA7" w14:paraId="4625930F" w14:textId="77777777" w:rsidTr="000F2160">
        <w:trPr>
          <w:trHeight w:val="316"/>
        </w:trPr>
        <w:tc>
          <w:tcPr>
            <w:tcW w:w="1738" w:type="dxa"/>
            <w:tcBorders>
              <w:left w:val="single" w:sz="4" w:space="0" w:color="000000"/>
              <w:bottom w:val="single" w:sz="4" w:space="0" w:color="000000"/>
            </w:tcBorders>
          </w:tcPr>
          <w:p w14:paraId="056F6695" w14:textId="77777777" w:rsidR="00303E7A" w:rsidRPr="00B32EA7" w:rsidRDefault="00303E7A" w:rsidP="00A66490">
            <w:pPr>
              <w:pStyle w:val="Default"/>
              <w:snapToGrid w:val="0"/>
              <w:jc w:val="both"/>
              <w:rPr>
                <w:color w:val="auto"/>
                <w:lang w:val="en-GB"/>
              </w:rPr>
            </w:pPr>
            <w:r w:rsidRPr="00B32EA7">
              <w:rPr>
                <w:color w:val="auto"/>
                <w:lang w:val="en-GB"/>
              </w:rPr>
              <w:t xml:space="preserve">Reported to: </w:t>
            </w:r>
          </w:p>
        </w:tc>
        <w:tc>
          <w:tcPr>
            <w:tcW w:w="8125" w:type="dxa"/>
            <w:gridSpan w:val="6"/>
            <w:tcBorders>
              <w:bottom w:val="single" w:sz="4" w:space="0" w:color="000000"/>
              <w:right w:val="single" w:sz="4" w:space="0" w:color="000000"/>
            </w:tcBorders>
          </w:tcPr>
          <w:p w14:paraId="1DBF1216" w14:textId="7514AEF9" w:rsidR="00303E7A" w:rsidRPr="00B32EA7" w:rsidRDefault="00303E7A" w:rsidP="00A66490">
            <w:pPr>
              <w:pStyle w:val="Default"/>
              <w:snapToGrid w:val="0"/>
              <w:rPr>
                <w:color w:val="auto"/>
                <w:lang w:val="en-GB"/>
              </w:rPr>
            </w:pPr>
            <w:r w:rsidRPr="00B32EA7">
              <w:rPr>
                <w:color w:val="auto"/>
                <w:lang w:val="en-GB"/>
              </w:rPr>
              <w:t>Joint IMR/</w:t>
            </w:r>
            <w:r w:rsidR="0050368E" w:rsidRPr="00B32EA7">
              <w:t xml:space="preserve"> </w:t>
            </w:r>
            <w:r w:rsidR="0050368E" w:rsidRPr="00B32EA7">
              <w:rPr>
                <w:color w:val="auto"/>
                <w:lang w:val="en-GB"/>
              </w:rPr>
              <w:t xml:space="preserve">VNIRO </w:t>
            </w:r>
            <w:r w:rsidRPr="00B32EA7">
              <w:rPr>
                <w:color w:val="auto"/>
                <w:lang w:val="en-GB"/>
              </w:rPr>
              <w:t>Report Series, ICES AFWG</w:t>
            </w:r>
            <w:r w:rsidR="001A12F6" w:rsidRPr="00B32EA7">
              <w:rPr>
                <w:color w:val="auto"/>
                <w:lang w:val="en-GB"/>
              </w:rPr>
              <w:t>, JRN-AFWG</w:t>
            </w:r>
          </w:p>
        </w:tc>
      </w:tr>
    </w:tbl>
    <w:p w14:paraId="2A8781B7" w14:textId="77777777" w:rsidR="00303E7A" w:rsidRPr="00B32EA7" w:rsidRDefault="00303E7A" w:rsidP="00A66490">
      <w:pPr>
        <w:pStyle w:val="Default"/>
        <w:rPr>
          <w:color w:val="auto"/>
          <w:lang w:val="en-GB"/>
        </w:rPr>
      </w:pPr>
    </w:p>
    <w:p w14:paraId="2B880619" w14:textId="77777777" w:rsidR="00303E7A" w:rsidRPr="00B32EA7" w:rsidRDefault="00303E7A" w:rsidP="00A66490">
      <w:pPr>
        <w:pStyle w:val="Default"/>
        <w:rPr>
          <w:color w:val="auto"/>
          <w:lang w:val="en-GB"/>
        </w:rPr>
      </w:pPr>
    </w:p>
    <w:p w14:paraId="6AD8A741" w14:textId="7C1E1623" w:rsidR="5D9FF833" w:rsidRPr="00B32EA7" w:rsidRDefault="5D9FF833"/>
    <w:p w14:paraId="1A6F8E21" w14:textId="77777777" w:rsidR="00303E7A" w:rsidRPr="00B32EA7" w:rsidRDefault="00303E7A" w:rsidP="00A66490">
      <w:pPr>
        <w:pStyle w:val="Default"/>
        <w:rPr>
          <w:color w:val="auto"/>
          <w:lang w:val="en-GB"/>
        </w:rPr>
      </w:pPr>
    </w:p>
    <w:tbl>
      <w:tblPr>
        <w:tblW w:w="9863" w:type="dxa"/>
        <w:tblInd w:w="-5" w:type="dxa"/>
        <w:tblLayout w:type="fixed"/>
        <w:tblLook w:val="0000" w:firstRow="0" w:lastRow="0" w:firstColumn="0" w:lastColumn="0" w:noHBand="0" w:noVBand="0"/>
      </w:tblPr>
      <w:tblGrid>
        <w:gridCol w:w="1769"/>
        <w:gridCol w:w="2105"/>
        <w:gridCol w:w="1435"/>
        <w:gridCol w:w="4554"/>
      </w:tblGrid>
      <w:tr w:rsidR="00303E7A" w:rsidRPr="00B32EA7" w14:paraId="2DDC7590" w14:textId="77777777" w:rsidTr="006B2939">
        <w:trPr>
          <w:trHeight w:val="20"/>
        </w:trPr>
        <w:tc>
          <w:tcPr>
            <w:tcW w:w="1769" w:type="dxa"/>
            <w:tcBorders>
              <w:top w:val="single" w:sz="4" w:space="0" w:color="000000" w:themeColor="text1"/>
              <w:left w:val="single" w:sz="4" w:space="0" w:color="000000" w:themeColor="text1"/>
            </w:tcBorders>
          </w:tcPr>
          <w:p w14:paraId="44AC4907" w14:textId="77777777" w:rsidR="00303E7A" w:rsidRPr="00B32EA7" w:rsidRDefault="00303E7A" w:rsidP="00A66490">
            <w:pPr>
              <w:pStyle w:val="Default"/>
              <w:snapToGrid w:val="0"/>
              <w:rPr>
                <w:color w:val="auto"/>
                <w:lang w:val="en-GB"/>
              </w:rPr>
            </w:pPr>
            <w:r w:rsidRPr="00B32EA7">
              <w:rPr>
                <w:color w:val="auto"/>
                <w:lang w:val="en-GB"/>
              </w:rPr>
              <w:t xml:space="preserve">Nation: </w:t>
            </w:r>
          </w:p>
          <w:p w14:paraId="207A5E7F" w14:textId="77777777" w:rsidR="00303E7A" w:rsidRPr="00B32EA7" w:rsidRDefault="00303E7A" w:rsidP="00A66490">
            <w:pPr>
              <w:pStyle w:val="Default"/>
              <w:rPr>
                <w:color w:val="auto"/>
                <w:lang w:val="en-GB"/>
              </w:rPr>
            </w:pPr>
          </w:p>
          <w:p w14:paraId="1187F685" w14:textId="77777777" w:rsidR="00303E7A" w:rsidRPr="00B32EA7" w:rsidRDefault="00303E7A" w:rsidP="00A66490">
            <w:pPr>
              <w:pStyle w:val="Default"/>
              <w:rPr>
                <w:color w:val="auto"/>
                <w:lang w:val="en-GB"/>
              </w:rPr>
            </w:pPr>
            <w:r w:rsidRPr="00B32EA7">
              <w:rPr>
                <w:color w:val="auto"/>
                <w:lang w:val="en-GB"/>
              </w:rPr>
              <w:t xml:space="preserve">Reference No.: </w:t>
            </w:r>
          </w:p>
        </w:tc>
        <w:tc>
          <w:tcPr>
            <w:tcW w:w="2105" w:type="dxa"/>
            <w:tcBorders>
              <w:top w:val="single" w:sz="4" w:space="0" w:color="000000" w:themeColor="text1"/>
            </w:tcBorders>
          </w:tcPr>
          <w:p w14:paraId="280911A0" w14:textId="68B5E050" w:rsidR="00303E7A" w:rsidRPr="00B32EA7" w:rsidRDefault="00303E7A" w:rsidP="00A66490">
            <w:pPr>
              <w:pStyle w:val="Default"/>
              <w:snapToGrid w:val="0"/>
              <w:rPr>
                <w:color w:val="auto"/>
                <w:lang w:val="en-GB"/>
              </w:rPr>
            </w:pPr>
            <w:r w:rsidRPr="00B32EA7">
              <w:rPr>
                <w:color w:val="auto"/>
                <w:lang w:val="en-GB"/>
              </w:rPr>
              <w:t>Russia</w:t>
            </w:r>
            <w:r w:rsidR="00065005" w:rsidRPr="00B32EA7">
              <w:rPr>
                <w:color w:val="auto"/>
                <w:lang w:val="en-GB"/>
              </w:rPr>
              <w:t>/Norway</w:t>
            </w:r>
          </w:p>
          <w:p w14:paraId="7EF601A3" w14:textId="77777777" w:rsidR="00303E7A" w:rsidRPr="00B32EA7" w:rsidRDefault="00303E7A" w:rsidP="00A66490">
            <w:pPr>
              <w:pStyle w:val="Default"/>
              <w:rPr>
                <w:color w:val="auto"/>
                <w:lang w:val="en-GB"/>
              </w:rPr>
            </w:pPr>
          </w:p>
          <w:p w14:paraId="3EA9B43D" w14:textId="6ABF8296" w:rsidR="00303E7A" w:rsidRPr="00B3046E" w:rsidRDefault="00303E7A" w:rsidP="00A66490">
            <w:pPr>
              <w:pStyle w:val="Default"/>
              <w:rPr>
                <w:lang w:val="ru-RU"/>
              </w:rPr>
            </w:pPr>
            <w:r w:rsidRPr="00137E2D">
              <w:rPr>
                <w:lang w:val="en-GB"/>
              </w:rPr>
              <w:t>J-2-0</w:t>
            </w:r>
            <w:r w:rsidR="00035BF3" w:rsidRPr="00137E2D">
              <w:rPr>
                <w:lang w:val="ru-RU"/>
              </w:rPr>
              <w:t>2</w:t>
            </w:r>
          </w:p>
        </w:tc>
        <w:tc>
          <w:tcPr>
            <w:tcW w:w="1435" w:type="dxa"/>
            <w:tcBorders>
              <w:top w:val="single" w:sz="4" w:space="0" w:color="000000" w:themeColor="text1"/>
            </w:tcBorders>
          </w:tcPr>
          <w:p w14:paraId="0F7462E7" w14:textId="77777777" w:rsidR="00303E7A" w:rsidRPr="00B32EA7" w:rsidRDefault="00303E7A" w:rsidP="00A66490">
            <w:pPr>
              <w:pStyle w:val="Default"/>
              <w:snapToGrid w:val="0"/>
              <w:rPr>
                <w:color w:val="auto"/>
                <w:lang w:val="en-GB"/>
              </w:rPr>
            </w:pPr>
            <w:r w:rsidRPr="00B32EA7">
              <w:rPr>
                <w:color w:val="auto"/>
                <w:lang w:val="en-GB"/>
              </w:rPr>
              <w:t xml:space="preserve">Survey title: </w:t>
            </w:r>
          </w:p>
        </w:tc>
        <w:tc>
          <w:tcPr>
            <w:tcW w:w="4554" w:type="dxa"/>
            <w:tcBorders>
              <w:top w:val="single" w:sz="4" w:space="0" w:color="000000" w:themeColor="text1"/>
              <w:right w:val="single" w:sz="4" w:space="0" w:color="000000" w:themeColor="text1"/>
            </w:tcBorders>
          </w:tcPr>
          <w:p w14:paraId="7F02EA1E" w14:textId="77777777" w:rsidR="00303E7A" w:rsidRPr="00B32EA7" w:rsidRDefault="00303E7A" w:rsidP="00A66490">
            <w:pPr>
              <w:pStyle w:val="Default"/>
              <w:snapToGrid w:val="0"/>
              <w:rPr>
                <w:color w:val="auto"/>
                <w:lang w:val="en-GB"/>
              </w:rPr>
            </w:pPr>
            <w:r w:rsidRPr="00B32EA7">
              <w:rPr>
                <w:color w:val="auto"/>
                <w:lang w:val="en-GB"/>
              </w:rPr>
              <w:t>Joint Russian-Norwegian ecosystem survey</w:t>
            </w:r>
            <w:r w:rsidR="005A22B8" w:rsidRPr="00B32EA7">
              <w:rPr>
                <w:color w:val="auto"/>
                <w:lang w:val="en-GB"/>
              </w:rPr>
              <w:t xml:space="preserve"> (BESS)</w:t>
            </w:r>
            <w:r w:rsidRPr="00B32EA7">
              <w:rPr>
                <w:color w:val="auto"/>
                <w:lang w:val="en-GB"/>
              </w:rPr>
              <w:t>.</w:t>
            </w:r>
          </w:p>
        </w:tc>
      </w:tr>
      <w:tr w:rsidR="00303E7A" w:rsidRPr="00B32EA7" w14:paraId="13243BC7" w14:textId="77777777" w:rsidTr="006B2939">
        <w:trPr>
          <w:trHeight w:val="20"/>
        </w:trPr>
        <w:tc>
          <w:tcPr>
            <w:tcW w:w="1769" w:type="dxa"/>
            <w:tcBorders>
              <w:left w:val="single" w:sz="4" w:space="0" w:color="000000" w:themeColor="text1"/>
            </w:tcBorders>
          </w:tcPr>
          <w:p w14:paraId="7D96E81B" w14:textId="77777777" w:rsidR="00303E7A" w:rsidRPr="00B32EA7" w:rsidRDefault="00303E7A" w:rsidP="00A66490">
            <w:pPr>
              <w:pStyle w:val="Default"/>
              <w:snapToGrid w:val="0"/>
              <w:rPr>
                <w:color w:val="auto"/>
                <w:lang w:val="en-GB"/>
              </w:rPr>
            </w:pPr>
            <w:r w:rsidRPr="00B32EA7">
              <w:rPr>
                <w:color w:val="auto"/>
                <w:lang w:val="en-GB"/>
              </w:rPr>
              <w:t xml:space="preserve">Organization: </w:t>
            </w:r>
          </w:p>
        </w:tc>
        <w:tc>
          <w:tcPr>
            <w:tcW w:w="8094" w:type="dxa"/>
            <w:gridSpan w:val="3"/>
            <w:tcBorders>
              <w:right w:val="single" w:sz="4" w:space="0" w:color="000000" w:themeColor="text1"/>
            </w:tcBorders>
          </w:tcPr>
          <w:p w14:paraId="21534900" w14:textId="77777777" w:rsidR="00303E7A" w:rsidRPr="00B32EA7" w:rsidRDefault="00303E7A" w:rsidP="00A66490">
            <w:pPr>
              <w:pStyle w:val="Default"/>
              <w:snapToGrid w:val="0"/>
              <w:rPr>
                <w:color w:val="auto"/>
                <w:lang w:val="en-GB"/>
              </w:rPr>
            </w:pPr>
            <w:r w:rsidRPr="00B32EA7">
              <w:rPr>
                <w:color w:val="auto"/>
                <w:lang w:val="en-GB"/>
              </w:rPr>
              <w:t xml:space="preserve">IMR, </w:t>
            </w:r>
            <w:r w:rsidR="0050368E" w:rsidRPr="00B32EA7">
              <w:rPr>
                <w:color w:val="auto"/>
                <w:lang w:val="en-GB"/>
              </w:rPr>
              <w:t>VNIRO</w:t>
            </w:r>
          </w:p>
        </w:tc>
      </w:tr>
      <w:tr w:rsidR="00303E7A" w:rsidRPr="00B32EA7" w14:paraId="2CE7F97B" w14:textId="77777777" w:rsidTr="006B2939">
        <w:trPr>
          <w:trHeight w:val="20"/>
        </w:trPr>
        <w:tc>
          <w:tcPr>
            <w:tcW w:w="1769" w:type="dxa"/>
            <w:tcBorders>
              <w:left w:val="single" w:sz="4" w:space="0" w:color="000000" w:themeColor="text1"/>
            </w:tcBorders>
          </w:tcPr>
          <w:p w14:paraId="7015EC4D" w14:textId="77777777" w:rsidR="00303E7A" w:rsidRPr="00B32EA7" w:rsidRDefault="00303E7A" w:rsidP="00A66490">
            <w:pPr>
              <w:pStyle w:val="Default"/>
              <w:snapToGrid w:val="0"/>
              <w:rPr>
                <w:color w:val="auto"/>
                <w:lang w:val="en-GB"/>
              </w:rPr>
            </w:pPr>
            <w:r w:rsidRPr="00B32EA7">
              <w:rPr>
                <w:color w:val="auto"/>
                <w:lang w:val="en-GB"/>
              </w:rPr>
              <w:t xml:space="preserve">Time period: </w:t>
            </w:r>
          </w:p>
        </w:tc>
        <w:tc>
          <w:tcPr>
            <w:tcW w:w="2105" w:type="dxa"/>
          </w:tcPr>
          <w:p w14:paraId="141729DB" w14:textId="77777777" w:rsidR="00303E7A" w:rsidRPr="00B32EA7" w:rsidRDefault="00303E7A" w:rsidP="00A66490">
            <w:pPr>
              <w:pStyle w:val="Default"/>
              <w:snapToGrid w:val="0"/>
              <w:rPr>
                <w:color w:val="auto"/>
                <w:lang w:val="en-GB"/>
              </w:rPr>
            </w:pPr>
            <w:r w:rsidRPr="00B32EA7">
              <w:rPr>
                <w:color w:val="auto"/>
                <w:lang w:val="en-GB"/>
              </w:rPr>
              <w:t>August-</w:t>
            </w:r>
            <w:r w:rsidR="00F87161" w:rsidRPr="00B32EA7">
              <w:rPr>
                <w:color w:val="auto"/>
                <w:lang w:val="en-GB"/>
              </w:rPr>
              <w:t>October</w:t>
            </w:r>
          </w:p>
          <w:p w14:paraId="57AD6EFA" w14:textId="77777777" w:rsidR="00303E7A" w:rsidRPr="00B32EA7" w:rsidRDefault="00303E7A" w:rsidP="00A66490">
            <w:pPr>
              <w:pStyle w:val="Default"/>
              <w:rPr>
                <w:color w:val="auto"/>
                <w:lang w:val="en-GB"/>
              </w:rPr>
            </w:pPr>
          </w:p>
        </w:tc>
        <w:tc>
          <w:tcPr>
            <w:tcW w:w="1435" w:type="dxa"/>
          </w:tcPr>
          <w:p w14:paraId="33876468" w14:textId="77777777" w:rsidR="00303E7A" w:rsidRPr="00B32EA7" w:rsidRDefault="00303E7A" w:rsidP="00A66490">
            <w:pPr>
              <w:pStyle w:val="Default"/>
              <w:snapToGrid w:val="0"/>
              <w:rPr>
                <w:color w:val="auto"/>
                <w:lang w:val="en-GB"/>
              </w:rPr>
            </w:pPr>
            <w:r w:rsidRPr="00B32EA7">
              <w:rPr>
                <w:color w:val="auto"/>
                <w:lang w:val="en-GB"/>
              </w:rPr>
              <w:t xml:space="preserve">Vessel: </w:t>
            </w:r>
          </w:p>
        </w:tc>
        <w:tc>
          <w:tcPr>
            <w:tcW w:w="4554" w:type="dxa"/>
            <w:tcBorders>
              <w:right w:val="single" w:sz="4" w:space="0" w:color="000000" w:themeColor="text1"/>
            </w:tcBorders>
          </w:tcPr>
          <w:p w14:paraId="2F070C36" w14:textId="246B917C" w:rsidR="00DA0D5E" w:rsidRPr="00B3046E" w:rsidRDefault="0094484A" w:rsidP="00DA0D5E">
            <w:pPr>
              <w:snapToGrid w:val="0"/>
              <w:spacing w:before="0" w:after="0"/>
              <w:rPr>
                <w:color w:val="000000"/>
              </w:rPr>
            </w:pPr>
            <w:r w:rsidRPr="006B2939">
              <w:rPr>
                <w:color w:val="000000"/>
              </w:rPr>
              <w:t>R.V</w:t>
            </w:r>
            <w:r w:rsidR="00DA0D5E" w:rsidRPr="00B3046E">
              <w:rPr>
                <w:color w:val="000000"/>
              </w:rPr>
              <w:t xml:space="preserve"> “Professor Levanidov” </w:t>
            </w:r>
          </w:p>
          <w:p w14:paraId="327F0329" w14:textId="4DEECD7C" w:rsidR="0094484A" w:rsidRPr="00B3046E" w:rsidRDefault="0094484A" w:rsidP="00606A29">
            <w:pPr>
              <w:snapToGrid w:val="0"/>
              <w:spacing w:before="0" w:after="0"/>
              <w:rPr>
                <w:color w:val="000000"/>
              </w:rPr>
            </w:pPr>
            <w:r w:rsidRPr="00B3046E">
              <w:rPr>
                <w:color w:val="000000"/>
              </w:rPr>
              <w:t>R. V. “</w:t>
            </w:r>
            <w:r w:rsidR="001320A5" w:rsidRPr="00B3046E">
              <w:rPr>
                <w:color w:val="000000"/>
              </w:rPr>
              <w:t>Viln</w:t>
            </w:r>
            <w:r w:rsidR="00D97073" w:rsidRPr="00B3046E">
              <w:rPr>
                <w:color w:val="000000"/>
              </w:rPr>
              <w:t>y</w:t>
            </w:r>
            <w:r w:rsidR="001320A5" w:rsidRPr="00B3046E">
              <w:rPr>
                <w:color w:val="000000"/>
              </w:rPr>
              <w:t>us</w:t>
            </w:r>
            <w:r w:rsidRPr="00B3046E">
              <w:rPr>
                <w:color w:val="000000"/>
              </w:rPr>
              <w:t>”</w:t>
            </w:r>
            <w:r w:rsidR="0024765E" w:rsidRPr="00B3046E">
              <w:rPr>
                <w:color w:val="000000"/>
              </w:rPr>
              <w:t xml:space="preserve"> or other R.V.</w:t>
            </w:r>
            <w:r w:rsidR="00185843" w:rsidRPr="00B3046E">
              <w:rPr>
                <w:color w:val="000000"/>
              </w:rPr>
              <w:t xml:space="preserve"> </w:t>
            </w:r>
          </w:p>
          <w:p w14:paraId="4DA9058C" w14:textId="77777777" w:rsidR="0094484A" w:rsidRPr="006B2939" w:rsidRDefault="0094484A" w:rsidP="00A66490">
            <w:pPr>
              <w:spacing w:before="0" w:after="0"/>
              <w:rPr>
                <w:color w:val="000000"/>
              </w:rPr>
            </w:pPr>
            <w:r w:rsidRPr="00B3046E">
              <w:rPr>
                <w:color w:val="000000"/>
              </w:rPr>
              <w:t>R.V. “G.O.</w:t>
            </w:r>
            <w:r w:rsidR="00BB4788" w:rsidRPr="00B3046E">
              <w:rPr>
                <w:color w:val="000000"/>
              </w:rPr>
              <w:t xml:space="preserve"> </w:t>
            </w:r>
            <w:r w:rsidRPr="00B3046E">
              <w:rPr>
                <w:color w:val="000000"/>
              </w:rPr>
              <w:t>Sars”</w:t>
            </w:r>
          </w:p>
          <w:p w14:paraId="6846BAE7" w14:textId="13AB5FC6" w:rsidR="0094484A" w:rsidRPr="00B3046E" w:rsidRDefault="0094484A" w:rsidP="001F41BE">
            <w:pPr>
              <w:pStyle w:val="Default"/>
              <w:rPr>
                <w:color w:val="auto"/>
                <w:lang w:val="en-GB"/>
              </w:rPr>
            </w:pPr>
            <w:r w:rsidRPr="006B2939">
              <w:t xml:space="preserve">R.V. </w:t>
            </w:r>
            <w:r w:rsidR="00DA0D5E" w:rsidRPr="00B3046E">
              <w:rPr>
                <w:color w:val="auto"/>
                <w:lang w:val="en-GB"/>
              </w:rPr>
              <w:t>“</w:t>
            </w:r>
            <w:r w:rsidRPr="006B2939">
              <w:t>Johan Hjort</w:t>
            </w:r>
            <w:r w:rsidR="00DA0D5E" w:rsidRPr="00B3046E">
              <w:rPr>
                <w:color w:val="auto"/>
                <w:lang w:val="en-GB"/>
              </w:rPr>
              <w:t xml:space="preserve">” </w:t>
            </w:r>
          </w:p>
          <w:p w14:paraId="7C7D1119" w14:textId="7F531B7F" w:rsidR="0094484A" w:rsidRPr="00B32EA7" w:rsidRDefault="0094484A" w:rsidP="001F41BE">
            <w:pPr>
              <w:pStyle w:val="Default"/>
              <w:snapToGrid w:val="0"/>
              <w:rPr>
                <w:rFonts w:eastAsia="Times New Roman"/>
                <w:color w:val="auto"/>
                <w:lang w:val="nb-NO" w:eastAsia="en-US"/>
              </w:rPr>
            </w:pPr>
            <w:r w:rsidRPr="006B2939">
              <w:rPr>
                <w:lang w:val="nb-NO"/>
              </w:rPr>
              <w:t xml:space="preserve">R.V. </w:t>
            </w:r>
            <w:r w:rsidR="00DA0D5E" w:rsidRPr="00B32EA7">
              <w:rPr>
                <w:color w:val="auto"/>
                <w:lang w:val="nb-NO"/>
              </w:rPr>
              <w:t>“</w:t>
            </w:r>
            <w:r w:rsidR="001F41BE" w:rsidRPr="00B32EA7">
              <w:rPr>
                <w:color w:val="auto"/>
                <w:lang w:val="nb-NO"/>
              </w:rPr>
              <w:t>Kronprins Haakon</w:t>
            </w:r>
            <w:r w:rsidR="00DA0D5E" w:rsidRPr="00B32EA7">
              <w:rPr>
                <w:color w:val="auto"/>
                <w:lang w:val="nb-NO"/>
              </w:rPr>
              <w:t>”</w:t>
            </w:r>
          </w:p>
          <w:p w14:paraId="6505DC79" w14:textId="77777777" w:rsidR="00303E7A" w:rsidRPr="00B32EA7" w:rsidRDefault="00303E7A" w:rsidP="00A66490">
            <w:pPr>
              <w:pStyle w:val="Default"/>
              <w:rPr>
                <w:color w:val="auto"/>
                <w:lang w:val="nb-NO"/>
              </w:rPr>
            </w:pPr>
          </w:p>
        </w:tc>
      </w:tr>
      <w:tr w:rsidR="00303E7A" w:rsidRPr="00B32EA7" w14:paraId="55350AC8" w14:textId="77777777" w:rsidTr="006B2939">
        <w:trPr>
          <w:trHeight w:val="20"/>
        </w:trPr>
        <w:tc>
          <w:tcPr>
            <w:tcW w:w="1769" w:type="dxa"/>
            <w:tcBorders>
              <w:left w:val="single" w:sz="4" w:space="0" w:color="000000" w:themeColor="text1"/>
            </w:tcBorders>
          </w:tcPr>
          <w:p w14:paraId="5A5AB042" w14:textId="77777777" w:rsidR="00303E7A" w:rsidRPr="00B32EA7" w:rsidRDefault="00303E7A" w:rsidP="00A66490">
            <w:pPr>
              <w:pStyle w:val="Default"/>
              <w:snapToGrid w:val="0"/>
              <w:jc w:val="both"/>
              <w:rPr>
                <w:color w:val="auto"/>
                <w:lang w:val="en-GB"/>
              </w:rPr>
            </w:pPr>
            <w:r w:rsidRPr="00B32EA7">
              <w:rPr>
                <w:color w:val="auto"/>
                <w:lang w:val="en-GB"/>
              </w:rPr>
              <w:t xml:space="preserve">Target species: </w:t>
            </w:r>
          </w:p>
        </w:tc>
        <w:tc>
          <w:tcPr>
            <w:tcW w:w="2105" w:type="dxa"/>
          </w:tcPr>
          <w:p w14:paraId="6428C63E" w14:textId="2B1FC405" w:rsidR="00303E7A" w:rsidRPr="00B32EA7" w:rsidRDefault="00303E7A" w:rsidP="00BE4514">
            <w:pPr>
              <w:pStyle w:val="Default"/>
              <w:snapToGrid w:val="0"/>
              <w:rPr>
                <w:color w:val="auto"/>
                <w:lang w:val="en-GB"/>
              </w:rPr>
            </w:pPr>
            <w:r w:rsidRPr="00B32EA7">
              <w:rPr>
                <w:color w:val="auto"/>
                <w:lang w:val="en-GB"/>
              </w:rPr>
              <w:t>Cod, haddock, saithe, catfishes, redfishes, Greenland halibut, plaice, herring, capelin, polar cod, shrimp</w:t>
            </w:r>
            <w:r w:rsidR="005A22B8" w:rsidRPr="00B32EA7">
              <w:rPr>
                <w:color w:val="auto"/>
                <w:lang w:val="en-GB"/>
              </w:rPr>
              <w:t>, snow crab</w:t>
            </w:r>
          </w:p>
        </w:tc>
        <w:tc>
          <w:tcPr>
            <w:tcW w:w="1435" w:type="dxa"/>
          </w:tcPr>
          <w:p w14:paraId="0B4A1271" w14:textId="77777777" w:rsidR="00303E7A" w:rsidRPr="00B32EA7" w:rsidRDefault="00303E7A" w:rsidP="00A66490">
            <w:pPr>
              <w:pStyle w:val="Default"/>
              <w:snapToGrid w:val="0"/>
              <w:rPr>
                <w:color w:val="auto"/>
                <w:lang w:val="en-GB"/>
              </w:rPr>
            </w:pPr>
            <w:r w:rsidRPr="00B32EA7">
              <w:rPr>
                <w:color w:val="auto"/>
                <w:lang w:val="en-GB"/>
              </w:rPr>
              <w:t xml:space="preserve">Secondary species: </w:t>
            </w:r>
          </w:p>
        </w:tc>
        <w:tc>
          <w:tcPr>
            <w:tcW w:w="4554" w:type="dxa"/>
            <w:tcBorders>
              <w:right w:val="single" w:sz="4" w:space="0" w:color="000000" w:themeColor="text1"/>
            </w:tcBorders>
          </w:tcPr>
          <w:p w14:paraId="33B22B54" w14:textId="77777777" w:rsidR="00303E7A" w:rsidRPr="00B32EA7" w:rsidRDefault="00303E7A" w:rsidP="0083081E">
            <w:pPr>
              <w:pStyle w:val="Default"/>
              <w:snapToGrid w:val="0"/>
              <w:rPr>
                <w:color w:val="auto"/>
                <w:lang w:val="en-GB"/>
              </w:rPr>
            </w:pPr>
            <w:r w:rsidRPr="00B32EA7">
              <w:rPr>
                <w:color w:val="auto"/>
                <w:lang w:val="en-GB"/>
              </w:rPr>
              <w:t xml:space="preserve">Other pelagic and demersal species, benthic organisms, </w:t>
            </w:r>
            <w:r w:rsidR="00011D40" w:rsidRPr="00B32EA7">
              <w:rPr>
                <w:color w:val="auto"/>
                <w:lang w:val="en-GB"/>
              </w:rPr>
              <w:t xml:space="preserve">marine </w:t>
            </w:r>
            <w:r w:rsidRPr="00B32EA7">
              <w:rPr>
                <w:color w:val="auto"/>
                <w:lang w:val="en-GB"/>
              </w:rPr>
              <w:t>mammals and</w:t>
            </w:r>
            <w:r w:rsidR="006D3238" w:rsidRPr="00B32EA7">
              <w:rPr>
                <w:color w:val="auto"/>
                <w:lang w:val="en-GB"/>
              </w:rPr>
              <w:t xml:space="preserve"> sea</w:t>
            </w:r>
            <w:r w:rsidRPr="00B32EA7">
              <w:rPr>
                <w:color w:val="auto"/>
                <w:lang w:val="en-GB"/>
              </w:rPr>
              <w:t xml:space="preserve"> birds, oceanographic and hydrobiological parameters</w:t>
            </w:r>
          </w:p>
        </w:tc>
      </w:tr>
      <w:tr w:rsidR="00303E7A" w:rsidRPr="00B32EA7" w14:paraId="17078403" w14:textId="77777777" w:rsidTr="006B2939">
        <w:trPr>
          <w:trHeight w:val="20"/>
        </w:trPr>
        <w:tc>
          <w:tcPr>
            <w:tcW w:w="1769" w:type="dxa"/>
            <w:tcBorders>
              <w:left w:val="single" w:sz="4" w:space="0" w:color="000000" w:themeColor="text1"/>
            </w:tcBorders>
          </w:tcPr>
          <w:p w14:paraId="6EEB8F9E" w14:textId="77777777" w:rsidR="00303E7A" w:rsidRPr="00B32EA7" w:rsidRDefault="00303E7A" w:rsidP="00A66490">
            <w:pPr>
              <w:pStyle w:val="Default"/>
              <w:snapToGrid w:val="0"/>
              <w:jc w:val="both"/>
              <w:rPr>
                <w:color w:val="auto"/>
                <w:lang w:val="en-GB"/>
              </w:rPr>
            </w:pPr>
            <w:r w:rsidRPr="00B32EA7">
              <w:rPr>
                <w:color w:val="auto"/>
                <w:lang w:val="en-GB"/>
              </w:rPr>
              <w:t xml:space="preserve">Area: </w:t>
            </w:r>
          </w:p>
        </w:tc>
        <w:tc>
          <w:tcPr>
            <w:tcW w:w="8094" w:type="dxa"/>
            <w:gridSpan w:val="3"/>
            <w:tcBorders>
              <w:right w:val="single" w:sz="4" w:space="0" w:color="000000" w:themeColor="text1"/>
            </w:tcBorders>
          </w:tcPr>
          <w:p w14:paraId="5DF18EFE" w14:textId="2F2892F2" w:rsidR="00303E7A" w:rsidRPr="00B32EA7" w:rsidRDefault="00303E7A" w:rsidP="001F41BE">
            <w:pPr>
              <w:pStyle w:val="Default"/>
              <w:snapToGrid w:val="0"/>
              <w:jc w:val="both"/>
              <w:rPr>
                <w:color w:val="auto"/>
                <w:lang w:val="en-GB"/>
              </w:rPr>
            </w:pPr>
            <w:r w:rsidRPr="00B32EA7">
              <w:rPr>
                <w:color w:val="auto"/>
                <w:lang w:val="en-GB"/>
              </w:rPr>
              <w:t xml:space="preserve">The Barents </w:t>
            </w:r>
            <w:r w:rsidR="0000660B" w:rsidRPr="00B32EA7">
              <w:rPr>
                <w:color w:val="auto"/>
                <w:lang w:val="en-GB"/>
              </w:rPr>
              <w:t xml:space="preserve">Sea </w:t>
            </w:r>
            <w:r w:rsidRPr="00B32EA7">
              <w:rPr>
                <w:color w:val="auto"/>
                <w:lang w:val="en-GB"/>
              </w:rPr>
              <w:t xml:space="preserve">and adjacent waters, Spitsbergen area, Exclusive Economic Zone of Norway, </w:t>
            </w:r>
            <w:r w:rsidRPr="00B32EA7">
              <w:rPr>
                <w:lang w:val="en-GB"/>
              </w:rPr>
              <w:t>international waters,</w:t>
            </w:r>
            <w:r w:rsidRPr="00B32EA7">
              <w:rPr>
                <w:color w:val="auto"/>
                <w:lang w:val="en-GB"/>
              </w:rPr>
              <w:t xml:space="preserve"> Exclusive Economic Zone of the Russian Federation, and territorial waters of the Russian Federation. The Kara Sea</w:t>
            </w:r>
            <w:r w:rsidR="008E2821" w:rsidRPr="00B32EA7">
              <w:rPr>
                <w:color w:val="auto"/>
              </w:rPr>
              <w:t>, Arctic Ocean</w:t>
            </w:r>
            <w:r w:rsidRPr="00B32EA7">
              <w:rPr>
                <w:color w:val="auto"/>
                <w:lang w:val="en-GB"/>
              </w:rPr>
              <w:t>.</w:t>
            </w:r>
          </w:p>
        </w:tc>
      </w:tr>
      <w:tr w:rsidR="00303E7A" w:rsidRPr="00B32EA7" w14:paraId="44D0AEB6" w14:textId="77777777" w:rsidTr="006B2939">
        <w:trPr>
          <w:trHeight w:val="20"/>
        </w:trPr>
        <w:tc>
          <w:tcPr>
            <w:tcW w:w="1769" w:type="dxa"/>
            <w:tcBorders>
              <w:left w:val="single" w:sz="4" w:space="0" w:color="000000" w:themeColor="text1"/>
            </w:tcBorders>
          </w:tcPr>
          <w:p w14:paraId="1660237C" w14:textId="77777777" w:rsidR="00303E7A" w:rsidRPr="00B32EA7" w:rsidRDefault="00303E7A" w:rsidP="00A66490">
            <w:pPr>
              <w:pStyle w:val="Default"/>
              <w:snapToGrid w:val="0"/>
              <w:jc w:val="both"/>
              <w:rPr>
                <w:color w:val="auto"/>
                <w:lang w:val="en-GB"/>
              </w:rPr>
            </w:pPr>
            <w:r w:rsidRPr="00B32EA7">
              <w:rPr>
                <w:color w:val="auto"/>
                <w:lang w:val="en-GB"/>
              </w:rPr>
              <w:t xml:space="preserve">Purpose: </w:t>
            </w:r>
          </w:p>
        </w:tc>
        <w:tc>
          <w:tcPr>
            <w:tcW w:w="8094" w:type="dxa"/>
            <w:gridSpan w:val="3"/>
            <w:tcBorders>
              <w:right w:val="single" w:sz="4" w:space="0" w:color="000000" w:themeColor="text1"/>
            </w:tcBorders>
          </w:tcPr>
          <w:p w14:paraId="013E0EF6" w14:textId="77777777" w:rsidR="00303E7A" w:rsidRPr="00B32EA7" w:rsidRDefault="00303E7A" w:rsidP="001F41BE">
            <w:pPr>
              <w:pStyle w:val="Default"/>
              <w:snapToGrid w:val="0"/>
              <w:jc w:val="both"/>
              <w:rPr>
                <w:color w:val="auto"/>
                <w:lang w:val="en-GB"/>
              </w:rPr>
            </w:pPr>
            <w:r w:rsidRPr="00B32EA7">
              <w:rPr>
                <w:color w:val="auto"/>
                <w:lang w:val="en-GB"/>
              </w:rPr>
              <w:t xml:space="preserve">Investigations of distribution and abundance of 0-group of different species, estimation of abundance and biomass of pelagic species, demersal species, shrimp, </w:t>
            </w:r>
            <w:r w:rsidR="0053124E" w:rsidRPr="00B32EA7">
              <w:rPr>
                <w:color w:val="auto"/>
                <w:lang w:val="en-GB"/>
              </w:rPr>
              <w:t xml:space="preserve">snow crab, </w:t>
            </w:r>
            <w:r w:rsidRPr="00B32EA7">
              <w:rPr>
                <w:color w:val="auto"/>
                <w:lang w:val="en-GB"/>
              </w:rPr>
              <w:t>Greenland halibut juveniles</w:t>
            </w:r>
            <w:r w:rsidR="008442EB" w:rsidRPr="00B32EA7">
              <w:rPr>
                <w:color w:val="auto"/>
                <w:lang w:val="en-GB"/>
              </w:rPr>
              <w:t>,</w:t>
            </w:r>
            <w:r w:rsidR="00A273E3" w:rsidRPr="00B32EA7">
              <w:rPr>
                <w:color w:val="auto"/>
                <w:lang w:val="en-GB"/>
              </w:rPr>
              <w:t xml:space="preserve"> </w:t>
            </w:r>
            <w:r w:rsidR="008442EB" w:rsidRPr="00B32EA7">
              <w:rPr>
                <w:color w:val="auto"/>
              </w:rPr>
              <w:t>marine mammal and sea birds distribution and quantity</w:t>
            </w:r>
            <w:r w:rsidRPr="00B32EA7">
              <w:rPr>
                <w:color w:val="auto"/>
                <w:lang w:val="en-GB"/>
              </w:rPr>
              <w:t xml:space="preserve">. Oceanography, plankton, species interactions, sampling for determining pollution levels. </w:t>
            </w:r>
          </w:p>
        </w:tc>
      </w:tr>
      <w:tr w:rsidR="00303E7A" w:rsidRPr="00B32EA7" w14:paraId="30A5EF53" w14:textId="77777777" w:rsidTr="006B2939">
        <w:trPr>
          <w:trHeight w:val="20"/>
        </w:trPr>
        <w:tc>
          <w:tcPr>
            <w:tcW w:w="1769" w:type="dxa"/>
            <w:tcBorders>
              <w:left w:val="single" w:sz="4" w:space="0" w:color="000000" w:themeColor="text1"/>
              <w:bottom w:val="single" w:sz="4" w:space="0" w:color="000000" w:themeColor="text1"/>
            </w:tcBorders>
          </w:tcPr>
          <w:p w14:paraId="14CB5091" w14:textId="77777777" w:rsidR="00303E7A" w:rsidRPr="00B32EA7" w:rsidRDefault="00303E7A" w:rsidP="00A66490">
            <w:pPr>
              <w:pStyle w:val="Default"/>
              <w:snapToGrid w:val="0"/>
              <w:jc w:val="both"/>
              <w:rPr>
                <w:color w:val="auto"/>
                <w:lang w:val="en-GB"/>
              </w:rPr>
            </w:pPr>
            <w:r w:rsidRPr="00B32EA7">
              <w:rPr>
                <w:color w:val="auto"/>
                <w:lang w:val="en-GB"/>
              </w:rPr>
              <w:t xml:space="preserve">Reported to: </w:t>
            </w:r>
          </w:p>
        </w:tc>
        <w:tc>
          <w:tcPr>
            <w:tcW w:w="8094" w:type="dxa"/>
            <w:gridSpan w:val="3"/>
            <w:tcBorders>
              <w:bottom w:val="single" w:sz="4" w:space="0" w:color="000000" w:themeColor="text1"/>
              <w:right w:val="single" w:sz="4" w:space="0" w:color="000000" w:themeColor="text1"/>
            </w:tcBorders>
            <w:shd w:val="clear" w:color="auto" w:fill="auto"/>
          </w:tcPr>
          <w:p w14:paraId="56DE7E73" w14:textId="21FFBA84" w:rsidR="00303E7A" w:rsidRPr="00B32EA7" w:rsidRDefault="00303E7A" w:rsidP="00A66490">
            <w:pPr>
              <w:pStyle w:val="Default"/>
              <w:snapToGrid w:val="0"/>
              <w:rPr>
                <w:color w:val="auto"/>
                <w:lang w:val="en-GB"/>
              </w:rPr>
            </w:pPr>
            <w:r w:rsidRPr="00B32EA7">
              <w:rPr>
                <w:color w:val="auto"/>
                <w:lang w:val="en-GB"/>
              </w:rPr>
              <w:t>Joint IMR/</w:t>
            </w:r>
            <w:r w:rsidR="00FF665D" w:rsidRPr="00B32EA7">
              <w:rPr>
                <w:color w:val="auto"/>
                <w:lang w:val="en-GB"/>
              </w:rPr>
              <w:t>VNIRO</w:t>
            </w:r>
            <w:r w:rsidRPr="00B32EA7">
              <w:rPr>
                <w:color w:val="auto"/>
                <w:lang w:val="en-GB"/>
              </w:rPr>
              <w:t xml:space="preserve"> Report Series, ICES</w:t>
            </w:r>
            <w:r w:rsidR="00DA0D5E" w:rsidRPr="00B32EA7">
              <w:rPr>
                <w:color w:val="auto"/>
                <w:lang w:val="en-GB"/>
              </w:rPr>
              <w:t>/NAFO</w:t>
            </w:r>
            <w:r w:rsidR="001B1986" w:rsidRPr="00B32EA7">
              <w:rPr>
                <w:color w:val="auto"/>
                <w:lang w:val="en-GB"/>
              </w:rPr>
              <w:t xml:space="preserve"> </w:t>
            </w:r>
            <w:r w:rsidRPr="00B32EA7">
              <w:rPr>
                <w:color w:val="auto"/>
                <w:lang w:val="en-GB"/>
              </w:rPr>
              <w:t>WGHARP, NAMMCO</w:t>
            </w:r>
            <w:r w:rsidR="001A12F6" w:rsidRPr="00B32EA7">
              <w:rPr>
                <w:color w:val="auto"/>
                <w:lang w:val="en-GB"/>
              </w:rPr>
              <w:t>, JRN-AFWG</w:t>
            </w:r>
          </w:p>
        </w:tc>
      </w:tr>
    </w:tbl>
    <w:p w14:paraId="68DB0C0E" w14:textId="77777777" w:rsidR="00BF5773" w:rsidRPr="00B32EA7" w:rsidRDefault="00BF5773" w:rsidP="00BF5773">
      <w:pPr>
        <w:pStyle w:val="Default"/>
        <w:rPr>
          <w:b/>
          <w:bCs/>
          <w:i/>
          <w:iCs/>
          <w:color w:val="auto"/>
          <w:lang w:val="en-GB"/>
        </w:rPr>
      </w:pPr>
    </w:p>
    <w:p w14:paraId="366A6B2D" w14:textId="77777777" w:rsidR="0009145F" w:rsidRPr="00B32EA7" w:rsidRDefault="0009145F" w:rsidP="00A66490">
      <w:pPr>
        <w:pStyle w:val="Default"/>
        <w:rPr>
          <w:color w:val="auto"/>
          <w:lang w:val="en-GB"/>
        </w:rPr>
      </w:pPr>
    </w:p>
    <w:p w14:paraId="2B9E5B04" w14:textId="77777777" w:rsidR="00BF5773" w:rsidRPr="00B32EA7" w:rsidRDefault="00BF5773" w:rsidP="00A66490">
      <w:pPr>
        <w:pStyle w:val="Default"/>
        <w:rPr>
          <w:color w:val="auto"/>
          <w:lang w:val="en-GB"/>
        </w:rPr>
      </w:pPr>
    </w:p>
    <w:p w14:paraId="39CC892D" w14:textId="380A82FD" w:rsidR="005A4142" w:rsidRPr="006B2939" w:rsidRDefault="00AE6954" w:rsidP="005A4142">
      <w:pPr>
        <w:pStyle w:val="Overskrift3"/>
        <w:keepNext w:val="0"/>
        <w:tabs>
          <w:tab w:val="left" w:pos="0"/>
        </w:tabs>
        <w:spacing w:before="0" w:after="0"/>
        <w:rPr>
          <w:rFonts w:ascii="Times New Roman" w:hAnsi="Times New Roman"/>
          <w:sz w:val="24"/>
        </w:rPr>
      </w:pPr>
      <w:bookmarkStart w:id="5" w:name="_Toc116981215"/>
      <w:bookmarkStart w:id="6" w:name="_Toc85028080"/>
      <w:r w:rsidRPr="00B32EA7">
        <w:rPr>
          <w:rFonts w:ascii="Times New Roman" w:hAnsi="Times New Roman" w:cs="Times New Roman"/>
          <w:bCs w:val="0"/>
          <w:sz w:val="24"/>
          <w:szCs w:val="24"/>
        </w:rPr>
        <w:t>3. Research program on deep sea fishes</w:t>
      </w:r>
      <w:bookmarkEnd w:id="5"/>
      <w:bookmarkEnd w:id="6"/>
      <w:r w:rsidR="00BA03D0" w:rsidRPr="00B32EA7">
        <w:rPr>
          <w:rFonts w:ascii="Times New Roman" w:hAnsi="Times New Roman" w:cs="Times New Roman"/>
          <w:bCs w:val="0"/>
          <w:sz w:val="24"/>
          <w:szCs w:val="24"/>
        </w:rPr>
        <w:t xml:space="preserve"> </w:t>
      </w:r>
    </w:p>
    <w:p w14:paraId="78A30AAB" w14:textId="77777777" w:rsidR="00AE6954" w:rsidRPr="00B32EA7" w:rsidRDefault="00AE6954" w:rsidP="005A4142">
      <w:pPr>
        <w:spacing w:before="0" w:after="0"/>
      </w:pPr>
    </w:p>
    <w:p w14:paraId="21DD4360" w14:textId="37E70CB1" w:rsidR="00AE6954" w:rsidRPr="00B32EA7" w:rsidRDefault="00AE6954" w:rsidP="00A66490">
      <w:pPr>
        <w:spacing w:before="0" w:after="0"/>
      </w:pPr>
      <w:r w:rsidRPr="00B32EA7">
        <w:t xml:space="preserve">To assess the stock of </w:t>
      </w:r>
      <w:r w:rsidRPr="00B32EA7">
        <w:rPr>
          <w:i/>
        </w:rPr>
        <w:t>Sebastes mentella</w:t>
      </w:r>
      <w:r w:rsidRPr="00B32EA7">
        <w:t xml:space="preserve"> in the open Norwegian Sea, an internationally coordinated redfish survey has been established (</w:t>
      </w:r>
      <w:r w:rsidRPr="00B32EA7">
        <w:rPr>
          <w:lang w:val="en-US" w:eastAsia="en-US"/>
        </w:rPr>
        <w:t>ICES W</w:t>
      </w:r>
      <w:r w:rsidR="00DA0D5E" w:rsidRPr="00B32EA7">
        <w:rPr>
          <w:lang w:val="en-US" w:eastAsia="en-US"/>
        </w:rPr>
        <w:t>G</w:t>
      </w:r>
      <w:r w:rsidRPr="00B32EA7">
        <w:rPr>
          <w:lang w:val="en-US" w:eastAsia="en-US"/>
        </w:rPr>
        <w:t>IDEEPSWIDEEPS, earlier WGRS</w:t>
      </w:r>
      <w:r w:rsidRPr="00B32EA7">
        <w:t xml:space="preserve">). This survey is a collaborative effort between Norway, Russia and the Faroes, coordinated by ICES. It is also supported by the Data Collection Framework of the EU. This survey was run as a coordinated effort by Norway, Russia and the Faroes in 2009. It was not conducted in 2010-2012, but was run </w:t>
      </w:r>
      <w:r w:rsidR="0046218F" w:rsidRPr="00B32EA7">
        <w:t xml:space="preserve">by Norway in September 2013, </w:t>
      </w:r>
      <w:r w:rsidRPr="00B32EA7">
        <w:t>August 2016</w:t>
      </w:r>
      <w:r w:rsidR="001A12F6" w:rsidRPr="00B32EA7">
        <w:t>,</w:t>
      </w:r>
      <w:r w:rsidR="003D1EE0" w:rsidRPr="00B32EA7">
        <w:t xml:space="preserve"> </w:t>
      </w:r>
      <w:r w:rsidR="00642F78" w:rsidRPr="00B32EA7">
        <w:t>August</w:t>
      </w:r>
      <w:r w:rsidR="00FA3F7A" w:rsidRPr="00B32EA7">
        <w:t xml:space="preserve"> </w:t>
      </w:r>
      <w:r w:rsidRPr="00B32EA7">
        <w:t xml:space="preserve">2019 </w:t>
      </w:r>
      <w:r w:rsidR="00DA55E6" w:rsidRPr="00B32EA7">
        <w:t xml:space="preserve">and </w:t>
      </w:r>
      <w:r w:rsidR="001A12F6" w:rsidRPr="00B32EA7">
        <w:t>August</w:t>
      </w:r>
      <w:r w:rsidR="001F41BE" w:rsidRPr="00B32EA7">
        <w:rPr>
          <w:lang w:val="en-US"/>
        </w:rPr>
        <w:t xml:space="preserve"> </w:t>
      </w:r>
      <w:r w:rsidR="001F41BE" w:rsidRPr="006B2939">
        <w:rPr>
          <w:lang w:val="en-US"/>
        </w:rPr>
        <w:t>2022</w:t>
      </w:r>
      <w:r w:rsidR="005A4142" w:rsidRPr="00B32EA7">
        <w:t xml:space="preserve">. </w:t>
      </w:r>
      <w:r w:rsidR="001F41BE" w:rsidRPr="00B32EA7">
        <w:t xml:space="preserve">Results are reported to </w:t>
      </w:r>
      <w:r w:rsidRPr="00B32EA7">
        <w:t>ICES groups WGIDEEPS and AFWG</w:t>
      </w:r>
      <w:r w:rsidR="001A12F6" w:rsidRPr="00B32EA7">
        <w:t xml:space="preserve"> as well as to JRN-AFWG. </w:t>
      </w:r>
    </w:p>
    <w:p w14:paraId="406E7A17" w14:textId="77777777" w:rsidR="00AE6954" w:rsidRPr="00B32EA7" w:rsidRDefault="00AE6954" w:rsidP="00A66490">
      <w:pPr>
        <w:spacing w:before="0" w:after="0"/>
        <w:rPr>
          <w:lang w:val="en-US" w:eastAsia="nb-NO"/>
        </w:rPr>
      </w:pPr>
    </w:p>
    <w:p w14:paraId="062C2BF4" w14:textId="19EEFD71" w:rsidR="00AE6954" w:rsidRPr="006B2939" w:rsidRDefault="00AE6954" w:rsidP="00A66490">
      <w:pPr>
        <w:spacing w:before="0" w:after="0"/>
        <w:rPr>
          <w:color w:val="000000"/>
          <w:lang w:val="en-US"/>
        </w:rPr>
      </w:pPr>
      <w:r w:rsidRPr="006B2939">
        <w:t xml:space="preserve">A </w:t>
      </w:r>
      <w:r w:rsidRPr="00B32EA7">
        <w:t>multi annual</w:t>
      </w:r>
      <w:r w:rsidRPr="006B2939">
        <w:t xml:space="preserve"> survey plan for monitoring of deep</w:t>
      </w:r>
      <w:r w:rsidR="00B32EA7">
        <w:t>-</w:t>
      </w:r>
      <w:r w:rsidRPr="006B2939">
        <w:t>sea species is in actio</w:t>
      </w:r>
      <w:r w:rsidR="00FA3F7A" w:rsidRPr="006B2939">
        <w:t xml:space="preserve">n for Norwegian surveys. </w:t>
      </w:r>
      <w:r w:rsidR="00BA03D0" w:rsidRPr="006B2939">
        <w:rPr>
          <w:color w:val="000000"/>
          <w:lang w:val="en-US"/>
        </w:rPr>
        <w:t>In 202</w:t>
      </w:r>
      <w:r w:rsidR="007E7A54" w:rsidRPr="006B2939">
        <w:rPr>
          <w:color w:val="000000"/>
          <w:lang w:val="en-US"/>
        </w:rPr>
        <w:t>3 the northern</w:t>
      </w:r>
      <w:r w:rsidR="00BA03D0" w:rsidRPr="006B2939">
        <w:rPr>
          <w:color w:val="000000"/>
          <w:lang w:val="en-US"/>
        </w:rPr>
        <w:t xml:space="preserve"> deep-water slope will be surveyed with Greenland halibut</w:t>
      </w:r>
      <w:r w:rsidR="007E7A54" w:rsidRPr="006B2939">
        <w:rPr>
          <w:color w:val="000000"/>
          <w:lang w:val="en-US"/>
        </w:rPr>
        <w:t xml:space="preserve"> and beaked redfish</w:t>
      </w:r>
      <w:r w:rsidR="00BA03D0" w:rsidRPr="006B2939">
        <w:rPr>
          <w:color w:val="000000"/>
          <w:lang w:val="en-US"/>
        </w:rPr>
        <w:t xml:space="preserve"> as main target species.</w:t>
      </w:r>
      <w:r w:rsidR="007E7A54" w:rsidRPr="006B2939">
        <w:rPr>
          <w:color w:val="000000"/>
          <w:lang w:val="en-US"/>
        </w:rPr>
        <w:t xml:space="preserve"> </w:t>
      </w:r>
      <w:r w:rsidR="00BA03D0" w:rsidRPr="006B2939">
        <w:t xml:space="preserve">In 2022 the southern deep-water slope </w:t>
      </w:r>
      <w:r w:rsidR="00BA03D0" w:rsidRPr="006B2939">
        <w:rPr>
          <w:color w:val="000000"/>
          <w:lang w:val="en-US"/>
        </w:rPr>
        <w:t>w</w:t>
      </w:r>
      <w:r w:rsidR="00DA55E6" w:rsidRPr="006B2939">
        <w:rPr>
          <w:color w:val="000000"/>
          <w:lang w:val="en-US"/>
        </w:rPr>
        <w:t>as</w:t>
      </w:r>
      <w:r w:rsidR="00BA03D0" w:rsidRPr="006B2939">
        <w:t xml:space="preserve"> surveyed with </w:t>
      </w:r>
      <w:r w:rsidR="00BA03D0" w:rsidRPr="006B2939">
        <w:rPr>
          <w:color w:val="000000"/>
          <w:lang w:val="en-US"/>
        </w:rPr>
        <w:t>Greater argentine</w:t>
      </w:r>
      <w:r w:rsidR="007E7A54" w:rsidRPr="00B32EA7">
        <w:rPr>
          <w:color w:val="000000"/>
          <w:lang w:val="en-US" w:eastAsia="nb-NO"/>
        </w:rPr>
        <w:t>,</w:t>
      </w:r>
      <w:r w:rsidR="00BA03D0" w:rsidRPr="00B32EA7">
        <w:rPr>
          <w:color w:val="000000"/>
          <w:lang w:val="en-US" w:eastAsia="nb-NO"/>
        </w:rPr>
        <w:t xml:space="preserve"> beaked redfish and Greenland halibut</w:t>
      </w:r>
      <w:r w:rsidR="00BA03D0" w:rsidRPr="00B32EA7">
        <w:rPr>
          <w:color w:val="000000"/>
          <w:lang w:val="en-US"/>
        </w:rPr>
        <w:t xml:space="preserve"> as main target species.</w:t>
      </w:r>
      <w:r w:rsidR="007422DC" w:rsidRPr="00B32EA7">
        <w:t xml:space="preserve"> </w:t>
      </w:r>
      <w:r w:rsidR="0046218F" w:rsidRPr="00B32EA7">
        <w:t>In 20</w:t>
      </w:r>
      <w:r w:rsidR="001F3CEA" w:rsidRPr="00B32EA7">
        <w:t>2</w:t>
      </w:r>
      <w:r w:rsidR="00DA55E6" w:rsidRPr="00B32EA7">
        <w:t>3</w:t>
      </w:r>
      <w:r w:rsidR="0046218F" w:rsidRPr="00B32EA7">
        <w:t xml:space="preserve"> the northern deep</w:t>
      </w:r>
      <w:r w:rsidR="000C61A6" w:rsidRPr="00B32EA7">
        <w:t>-</w:t>
      </w:r>
      <w:r w:rsidR="0046218F" w:rsidRPr="00B32EA7">
        <w:t xml:space="preserve">water slope </w:t>
      </w:r>
      <w:r w:rsidR="00BA03D0" w:rsidRPr="00B32EA7">
        <w:t>w</w:t>
      </w:r>
      <w:r w:rsidR="00DA55E6" w:rsidRPr="00B32EA7">
        <w:t>ill be</w:t>
      </w:r>
      <w:r w:rsidR="00BA03D0" w:rsidRPr="00B32EA7">
        <w:t xml:space="preserve"> </w:t>
      </w:r>
      <w:r w:rsidR="0046218F" w:rsidRPr="00B32EA7">
        <w:t>surveyed with</w:t>
      </w:r>
      <w:r w:rsidR="0046218F" w:rsidRPr="006B2939">
        <w:rPr>
          <w:color w:val="000000"/>
          <w:lang w:val="en-US"/>
        </w:rPr>
        <w:t xml:space="preserve"> </w:t>
      </w:r>
      <w:r w:rsidR="0046218F" w:rsidRPr="006B2939">
        <w:t>Greenland halibut</w:t>
      </w:r>
      <w:r w:rsidR="0046218F" w:rsidRPr="006B2939">
        <w:rPr>
          <w:lang w:val="en-US"/>
        </w:rPr>
        <w:t xml:space="preserve"> and redfish as main</w:t>
      </w:r>
      <w:r w:rsidR="0046218F" w:rsidRPr="006B2939">
        <w:t xml:space="preserve"> target species.</w:t>
      </w:r>
      <w:r w:rsidR="001F3CEA" w:rsidRPr="00B32EA7">
        <w:t xml:space="preserve"> </w:t>
      </w:r>
    </w:p>
    <w:p w14:paraId="679EF0D3" w14:textId="77777777" w:rsidR="00AE6954" w:rsidRPr="00B32EA7" w:rsidRDefault="00AE6954" w:rsidP="00A66490">
      <w:pPr>
        <w:spacing w:before="0" w:after="0"/>
        <w:rPr>
          <w:color w:val="000000"/>
          <w:lang w:val="en-US" w:eastAsia="nb-NO"/>
        </w:rPr>
      </w:pPr>
    </w:p>
    <w:p w14:paraId="5789CFE7" w14:textId="4BB7A305" w:rsidR="00AE6954" w:rsidRPr="00B32EA7" w:rsidRDefault="00AE6954" w:rsidP="00A66490">
      <w:pPr>
        <w:spacing w:before="0" w:after="0"/>
        <w:rPr>
          <w:color w:val="000000"/>
          <w:lang w:val="en-US" w:eastAsia="nb-NO"/>
        </w:rPr>
      </w:pPr>
      <w:r w:rsidRPr="00B32EA7">
        <w:rPr>
          <w:color w:val="000000"/>
          <w:lang w:val="en-US" w:eastAsia="nb-NO"/>
        </w:rPr>
        <w:t>In ICES Benchmark in 2015 two new survey indices for Greenland halibut were derived from the Joint Ecosystem Survey, and precursor survey</w:t>
      </w:r>
      <w:r w:rsidR="00A24775" w:rsidRPr="00B32EA7">
        <w:rPr>
          <w:color w:val="000000"/>
          <w:lang w:val="en-US" w:eastAsia="nb-NO"/>
        </w:rPr>
        <w:t>s</w:t>
      </w:r>
      <w:r w:rsidRPr="00B32EA7">
        <w:rPr>
          <w:color w:val="000000"/>
          <w:lang w:val="en-US" w:eastAsia="nb-NO"/>
        </w:rPr>
        <w:t>. In this context</w:t>
      </w:r>
      <w:r w:rsidR="00383129" w:rsidRPr="00B32EA7">
        <w:rPr>
          <w:color w:val="000000"/>
          <w:lang w:val="en-US" w:eastAsia="nb-NO"/>
        </w:rPr>
        <w:t>,</w:t>
      </w:r>
      <w:r w:rsidRPr="00B32EA7">
        <w:rPr>
          <w:color w:val="000000"/>
          <w:lang w:val="en-US" w:eastAsia="nb-NO"/>
        </w:rPr>
        <w:t xml:space="preserve"> it is important that coverage of the nursery area in </w:t>
      </w:r>
      <w:r w:rsidR="007E7A54" w:rsidRPr="00B32EA7">
        <w:rPr>
          <w:color w:val="000000"/>
          <w:lang w:val="en-US" w:eastAsia="nb-NO"/>
        </w:rPr>
        <w:t xml:space="preserve">the </w:t>
      </w:r>
      <w:r w:rsidRPr="00B32EA7">
        <w:rPr>
          <w:color w:val="000000"/>
          <w:lang w:val="en-US" w:eastAsia="nb-NO"/>
        </w:rPr>
        <w:t xml:space="preserve">northern Barents Sea and northern Kara Sea is sustained in the survey. </w:t>
      </w:r>
    </w:p>
    <w:p w14:paraId="5CF9B76B" w14:textId="77777777" w:rsidR="00AE6954" w:rsidRPr="00B32EA7" w:rsidRDefault="00AE6954" w:rsidP="00A66490">
      <w:pPr>
        <w:spacing w:before="0" w:after="0"/>
        <w:rPr>
          <w:color w:val="000000"/>
          <w:lang w:val="en-US" w:eastAsia="nb-NO"/>
        </w:rPr>
      </w:pPr>
    </w:p>
    <w:p w14:paraId="72FE704A" w14:textId="696765E6" w:rsidR="00AE6954" w:rsidRPr="00B32EA7" w:rsidRDefault="00AE6954" w:rsidP="00A66490">
      <w:pPr>
        <w:spacing w:before="0" w:after="0"/>
        <w:rPr>
          <w:color w:val="000000"/>
          <w:lang w:val="en-US" w:eastAsia="nb-NO"/>
        </w:rPr>
      </w:pPr>
      <w:r w:rsidRPr="00B32EA7">
        <w:rPr>
          <w:color w:val="000000"/>
          <w:lang w:val="en-US" w:eastAsia="nb-NO"/>
        </w:rPr>
        <w:t>According to this</w:t>
      </w:r>
      <w:r w:rsidR="00A66C1A" w:rsidRPr="00B32EA7">
        <w:rPr>
          <w:color w:val="000000"/>
          <w:lang w:val="en-US" w:eastAsia="nb-NO"/>
        </w:rPr>
        <w:t>,</w:t>
      </w:r>
      <w:r w:rsidRPr="00B32EA7">
        <w:rPr>
          <w:color w:val="000000"/>
          <w:lang w:val="en-US" w:eastAsia="nb-NO"/>
        </w:rPr>
        <w:t xml:space="preserve"> the followin</w:t>
      </w:r>
      <w:r w:rsidR="0046218F" w:rsidRPr="00B32EA7">
        <w:rPr>
          <w:color w:val="000000"/>
          <w:lang w:val="en-US" w:eastAsia="nb-NO"/>
        </w:rPr>
        <w:t>g s</w:t>
      </w:r>
      <w:r w:rsidR="004068C0" w:rsidRPr="00B32EA7">
        <w:rPr>
          <w:color w:val="000000"/>
          <w:lang w:val="en-US" w:eastAsia="nb-NO"/>
        </w:rPr>
        <w:t>urvey</w:t>
      </w:r>
      <w:r w:rsidR="0046218F" w:rsidRPr="00B32EA7">
        <w:rPr>
          <w:color w:val="000000"/>
          <w:lang w:val="en-US" w:eastAsia="nb-NO"/>
        </w:rPr>
        <w:t xml:space="preserve"> </w:t>
      </w:r>
      <w:r w:rsidR="004068C0" w:rsidRPr="00B32EA7">
        <w:rPr>
          <w:color w:val="000000"/>
          <w:lang w:val="en-US" w:eastAsia="nb-NO"/>
        </w:rPr>
        <w:t>will be carried out</w:t>
      </w:r>
      <w:r w:rsidR="0046218F" w:rsidRPr="00B32EA7">
        <w:rPr>
          <w:color w:val="000000"/>
          <w:lang w:val="en-US" w:eastAsia="nb-NO"/>
        </w:rPr>
        <w:t xml:space="preserve"> in 202</w:t>
      </w:r>
      <w:r w:rsidR="00DA55E6" w:rsidRPr="00B32EA7">
        <w:rPr>
          <w:color w:val="000000"/>
          <w:lang w:val="en-US" w:eastAsia="nb-NO"/>
        </w:rPr>
        <w:t>3</w:t>
      </w:r>
      <w:r w:rsidRPr="00B32EA7">
        <w:rPr>
          <w:color w:val="000000"/>
          <w:lang w:val="en-US" w:eastAsia="nb-NO"/>
        </w:rPr>
        <w:t>:</w:t>
      </w:r>
      <w:r w:rsidR="00A30D9B" w:rsidRPr="00B32EA7">
        <w:rPr>
          <w:color w:val="000000"/>
          <w:lang w:val="en-US" w:eastAsia="nb-NO"/>
        </w:rPr>
        <w:t xml:space="preserve"> </w:t>
      </w:r>
    </w:p>
    <w:p w14:paraId="37BC13CF" w14:textId="77777777" w:rsidR="00FC30D3" w:rsidRPr="00B32EA7" w:rsidRDefault="00FC30D3" w:rsidP="00A66490">
      <w:pPr>
        <w:suppressAutoHyphens w:val="0"/>
        <w:spacing w:before="0" w:after="0"/>
        <w:jc w:val="left"/>
        <w:rPr>
          <w:color w:val="000000"/>
          <w:lang w:val="en-US" w:eastAsia="nb-NO"/>
        </w:rPr>
      </w:pPr>
    </w:p>
    <w:p w14:paraId="4550B22F" w14:textId="77777777" w:rsidR="00AE6954" w:rsidRPr="00B32EA7" w:rsidRDefault="00AE6954" w:rsidP="00A66490">
      <w:pPr>
        <w:suppressAutoHyphens w:val="0"/>
        <w:spacing w:before="0" w:after="0"/>
        <w:jc w:val="left"/>
        <w:rPr>
          <w:b/>
          <w:bCs/>
          <w:i/>
          <w:iCs/>
        </w:rPr>
      </w:pPr>
      <w:r w:rsidRPr="00B32EA7">
        <w:rPr>
          <w:b/>
          <w:bCs/>
          <w:i/>
          <w:iCs/>
          <w:color w:val="000000"/>
          <w:lang w:val="en-US" w:eastAsia="nb-NO"/>
        </w:rPr>
        <w:t>Norwegian</w:t>
      </w:r>
      <w:r w:rsidRPr="00B32EA7">
        <w:rPr>
          <w:b/>
          <w:bCs/>
          <w:i/>
          <w:iCs/>
        </w:rPr>
        <w:t xml:space="preserve"> surveys</w:t>
      </w:r>
    </w:p>
    <w:p w14:paraId="13B7E411" w14:textId="77777777" w:rsidR="00AE6954" w:rsidRPr="006B2939" w:rsidRDefault="00AE6954" w:rsidP="00A66490">
      <w:pPr>
        <w:pStyle w:val="Default"/>
        <w:jc w:val="both"/>
      </w:pPr>
    </w:p>
    <w:p w14:paraId="10B51215" w14:textId="77777777" w:rsidR="006E3D1F" w:rsidRPr="00B32EA7" w:rsidRDefault="006E3D1F" w:rsidP="006E3D1F">
      <w:pPr>
        <w:pStyle w:val="Default"/>
        <w:jc w:val="both"/>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696"/>
        <w:gridCol w:w="142"/>
        <w:gridCol w:w="2829"/>
        <w:gridCol w:w="2320"/>
        <w:gridCol w:w="2639"/>
      </w:tblGrid>
      <w:tr w:rsidR="003D1EE0" w:rsidRPr="00B32EA7" w14:paraId="5F0912C8" w14:textId="77777777" w:rsidTr="006B2939">
        <w:trPr>
          <w:trHeight w:val="385"/>
        </w:trPr>
        <w:tc>
          <w:tcPr>
            <w:tcW w:w="1838" w:type="dxa"/>
            <w:gridSpan w:val="2"/>
            <w:tcMar>
              <w:top w:w="0" w:type="dxa"/>
              <w:left w:w="108" w:type="dxa"/>
              <w:bottom w:w="0" w:type="dxa"/>
              <w:right w:w="108" w:type="dxa"/>
            </w:tcMar>
          </w:tcPr>
          <w:p w14:paraId="086A72CB" w14:textId="77777777" w:rsidR="003D1EE0" w:rsidRPr="00B32EA7" w:rsidRDefault="003D1EE0" w:rsidP="00035BF3">
            <w:pPr>
              <w:suppressAutoHyphens w:val="0"/>
              <w:spacing w:before="0" w:after="0"/>
              <w:jc w:val="left"/>
              <w:rPr>
                <w:lang w:val="nb-NO" w:eastAsia="nb-NO"/>
              </w:rPr>
            </w:pPr>
            <w:r w:rsidRPr="006B2939">
              <w:rPr>
                <w:lang w:val="nb-NO"/>
              </w:rPr>
              <w:t>Nation:</w:t>
            </w:r>
          </w:p>
          <w:p w14:paraId="76C27FED" w14:textId="77777777" w:rsidR="003D1EE0" w:rsidRPr="006B2939" w:rsidRDefault="003D1EE0" w:rsidP="00035BF3">
            <w:pPr>
              <w:suppressAutoHyphens w:val="0"/>
              <w:spacing w:before="0" w:after="0"/>
              <w:jc w:val="left"/>
              <w:rPr>
                <w:lang w:val="nb-NO"/>
              </w:rPr>
            </w:pPr>
            <w:r w:rsidRPr="00B32EA7">
              <w:rPr>
                <w:lang w:val="en-US" w:eastAsia="nb-NO"/>
              </w:rPr>
              <w:t>Reference No.:</w:t>
            </w:r>
          </w:p>
        </w:tc>
        <w:tc>
          <w:tcPr>
            <w:tcW w:w="2829" w:type="dxa"/>
            <w:tcMar>
              <w:top w:w="0" w:type="dxa"/>
              <w:left w:w="108" w:type="dxa"/>
              <w:bottom w:w="0" w:type="dxa"/>
              <w:right w:w="108" w:type="dxa"/>
            </w:tcMar>
          </w:tcPr>
          <w:p w14:paraId="1EB2B16B" w14:textId="77777777" w:rsidR="003D1EE0" w:rsidRPr="006B2939" w:rsidRDefault="003D1EE0" w:rsidP="00035BF3">
            <w:pPr>
              <w:suppressAutoHyphens w:val="0"/>
              <w:spacing w:before="0" w:after="0"/>
              <w:jc w:val="left"/>
              <w:rPr>
                <w:lang w:val="nb-NO"/>
              </w:rPr>
            </w:pPr>
            <w:r w:rsidRPr="006B2939">
              <w:rPr>
                <w:lang w:val="nb-NO"/>
              </w:rPr>
              <w:t>Norway</w:t>
            </w:r>
          </w:p>
          <w:p w14:paraId="484D1556" w14:textId="77777777" w:rsidR="003D1EE0" w:rsidRPr="006B2939" w:rsidRDefault="003D1EE0" w:rsidP="00035BF3">
            <w:pPr>
              <w:suppressAutoHyphens w:val="0"/>
              <w:spacing w:before="0" w:after="0"/>
              <w:jc w:val="left"/>
              <w:rPr>
                <w:lang w:val="nb-NO"/>
              </w:rPr>
            </w:pPr>
            <w:r w:rsidRPr="006B2939">
              <w:rPr>
                <w:lang w:val="nb-NO"/>
              </w:rPr>
              <w:t>N-3-01</w:t>
            </w:r>
          </w:p>
        </w:tc>
        <w:tc>
          <w:tcPr>
            <w:tcW w:w="2320" w:type="dxa"/>
            <w:tcMar>
              <w:top w:w="0" w:type="dxa"/>
              <w:left w:w="108" w:type="dxa"/>
              <w:bottom w:w="0" w:type="dxa"/>
              <w:right w:w="108" w:type="dxa"/>
            </w:tcMar>
          </w:tcPr>
          <w:p w14:paraId="50385850" w14:textId="77777777" w:rsidR="003D1EE0" w:rsidRPr="006B2939" w:rsidRDefault="003D1EE0" w:rsidP="00035BF3">
            <w:pPr>
              <w:suppressAutoHyphens w:val="0"/>
              <w:spacing w:before="0" w:after="0"/>
              <w:jc w:val="left"/>
              <w:rPr>
                <w:lang w:val="nb-NO"/>
              </w:rPr>
            </w:pPr>
            <w:r w:rsidRPr="006B2939">
              <w:rPr>
                <w:lang w:val="nb-NO"/>
              </w:rPr>
              <w:t>Survey title:</w:t>
            </w:r>
          </w:p>
        </w:tc>
        <w:tc>
          <w:tcPr>
            <w:tcW w:w="2639" w:type="dxa"/>
            <w:tcMar>
              <w:top w:w="0" w:type="dxa"/>
              <w:left w:w="108" w:type="dxa"/>
              <w:bottom w:w="0" w:type="dxa"/>
              <w:right w:w="108" w:type="dxa"/>
            </w:tcMar>
          </w:tcPr>
          <w:p w14:paraId="1CA0C743" w14:textId="77777777" w:rsidR="003D1EE0" w:rsidRPr="006B2939" w:rsidRDefault="003D1EE0" w:rsidP="00035BF3">
            <w:pPr>
              <w:suppressAutoHyphens w:val="0"/>
              <w:spacing w:before="0" w:after="0"/>
              <w:jc w:val="left"/>
              <w:rPr>
                <w:lang w:val="en-US"/>
              </w:rPr>
            </w:pPr>
            <w:r w:rsidRPr="006B2939">
              <w:rPr>
                <w:lang w:val="en-US"/>
              </w:rPr>
              <w:t>Northern Deepwater Slope Survey (Egga-Nord)</w:t>
            </w:r>
          </w:p>
        </w:tc>
      </w:tr>
      <w:tr w:rsidR="003D1EE0" w:rsidRPr="00B32EA7" w14:paraId="07265ACE" w14:textId="77777777" w:rsidTr="006B2939">
        <w:trPr>
          <w:trHeight w:val="109"/>
        </w:trPr>
        <w:tc>
          <w:tcPr>
            <w:tcW w:w="4667" w:type="dxa"/>
            <w:gridSpan w:val="3"/>
            <w:tcMar>
              <w:top w:w="0" w:type="dxa"/>
              <w:left w:w="108" w:type="dxa"/>
              <w:bottom w:w="0" w:type="dxa"/>
              <w:right w:w="108" w:type="dxa"/>
            </w:tcMar>
          </w:tcPr>
          <w:p w14:paraId="7A225A65" w14:textId="1E63FC9B" w:rsidR="003D1EE0" w:rsidRPr="006B2939" w:rsidRDefault="003D1EE0" w:rsidP="00035BF3">
            <w:pPr>
              <w:suppressAutoHyphens w:val="0"/>
              <w:spacing w:before="0" w:after="0"/>
              <w:jc w:val="left"/>
              <w:rPr>
                <w:lang w:val="nb-NO"/>
              </w:rPr>
            </w:pPr>
            <w:r w:rsidRPr="006B2939">
              <w:rPr>
                <w:lang w:val="nb-NO"/>
              </w:rPr>
              <w:t>Organization:</w:t>
            </w:r>
            <w:r w:rsidR="00FD7F71" w:rsidRPr="006B2939">
              <w:rPr>
                <w:lang w:val="nb-NO"/>
              </w:rPr>
              <w:t xml:space="preserve">      IMR</w:t>
            </w:r>
          </w:p>
        </w:tc>
        <w:tc>
          <w:tcPr>
            <w:tcW w:w="4959" w:type="dxa"/>
            <w:gridSpan w:val="2"/>
            <w:tcMar>
              <w:top w:w="0" w:type="dxa"/>
              <w:left w:w="108" w:type="dxa"/>
              <w:bottom w:w="0" w:type="dxa"/>
              <w:right w:w="108" w:type="dxa"/>
            </w:tcMar>
          </w:tcPr>
          <w:p w14:paraId="12F2C96F" w14:textId="77777777" w:rsidR="003D1EE0" w:rsidRPr="006B2939" w:rsidRDefault="003D1EE0" w:rsidP="00035BF3">
            <w:pPr>
              <w:suppressAutoHyphens w:val="0"/>
              <w:spacing w:before="0" w:after="0"/>
              <w:jc w:val="left"/>
              <w:rPr>
                <w:lang w:val="nb-NO"/>
              </w:rPr>
            </w:pPr>
            <w:r w:rsidRPr="00B32EA7">
              <w:rPr>
                <w:lang w:val="nb-NO" w:eastAsia="nb-NO"/>
              </w:rPr>
              <w:t>IMR</w:t>
            </w:r>
          </w:p>
        </w:tc>
      </w:tr>
      <w:tr w:rsidR="003D1EE0" w:rsidRPr="00B32EA7" w14:paraId="6AE290CA" w14:textId="77777777" w:rsidTr="006B2939">
        <w:trPr>
          <w:trHeight w:val="247"/>
        </w:trPr>
        <w:tc>
          <w:tcPr>
            <w:tcW w:w="1838" w:type="dxa"/>
            <w:gridSpan w:val="2"/>
            <w:tcMar>
              <w:top w:w="0" w:type="dxa"/>
              <w:left w:w="108" w:type="dxa"/>
              <w:bottom w:w="0" w:type="dxa"/>
              <w:right w:w="108" w:type="dxa"/>
            </w:tcMar>
          </w:tcPr>
          <w:p w14:paraId="65763C24" w14:textId="77777777" w:rsidR="003D1EE0" w:rsidRPr="006B2939" w:rsidRDefault="003D1EE0" w:rsidP="00035BF3">
            <w:pPr>
              <w:suppressAutoHyphens w:val="0"/>
              <w:spacing w:before="0" w:after="0"/>
              <w:jc w:val="left"/>
              <w:rPr>
                <w:lang w:val="nb-NO"/>
              </w:rPr>
            </w:pPr>
            <w:r w:rsidRPr="006B2939">
              <w:rPr>
                <w:lang w:val="nb-NO"/>
              </w:rPr>
              <w:t>Time period:</w:t>
            </w:r>
          </w:p>
        </w:tc>
        <w:tc>
          <w:tcPr>
            <w:tcW w:w="2829" w:type="dxa"/>
            <w:tcMar>
              <w:top w:w="0" w:type="dxa"/>
              <w:left w:w="108" w:type="dxa"/>
              <w:bottom w:w="0" w:type="dxa"/>
              <w:right w:w="108" w:type="dxa"/>
            </w:tcMar>
          </w:tcPr>
          <w:p w14:paraId="03EE30D6" w14:textId="77777777" w:rsidR="003D1EE0" w:rsidRPr="006B2939" w:rsidRDefault="003D1EE0" w:rsidP="00035BF3">
            <w:pPr>
              <w:suppressAutoHyphens w:val="0"/>
              <w:spacing w:before="0" w:after="0"/>
              <w:jc w:val="left"/>
              <w:rPr>
                <w:lang w:val="nb-NO"/>
              </w:rPr>
            </w:pPr>
            <w:r w:rsidRPr="006B2939">
              <w:rPr>
                <w:lang w:val="nb-NO"/>
              </w:rPr>
              <w:t>November</w:t>
            </w:r>
          </w:p>
        </w:tc>
        <w:tc>
          <w:tcPr>
            <w:tcW w:w="2320" w:type="dxa"/>
            <w:tcMar>
              <w:top w:w="0" w:type="dxa"/>
              <w:left w:w="108" w:type="dxa"/>
              <w:bottom w:w="0" w:type="dxa"/>
              <w:right w:w="108" w:type="dxa"/>
            </w:tcMar>
          </w:tcPr>
          <w:p w14:paraId="63D4299A" w14:textId="77777777" w:rsidR="003D1EE0" w:rsidRPr="006B2939" w:rsidRDefault="003D1EE0" w:rsidP="00035BF3">
            <w:pPr>
              <w:suppressAutoHyphens w:val="0"/>
              <w:spacing w:before="0" w:after="0"/>
              <w:jc w:val="left"/>
              <w:rPr>
                <w:lang w:val="nb-NO"/>
              </w:rPr>
            </w:pPr>
            <w:r w:rsidRPr="006B2939">
              <w:rPr>
                <w:lang w:val="nb-NO"/>
              </w:rPr>
              <w:t>Vessel:</w:t>
            </w:r>
          </w:p>
        </w:tc>
        <w:tc>
          <w:tcPr>
            <w:tcW w:w="2639" w:type="dxa"/>
            <w:tcMar>
              <w:top w:w="0" w:type="dxa"/>
              <w:left w:w="108" w:type="dxa"/>
              <w:bottom w:w="0" w:type="dxa"/>
              <w:right w:w="108" w:type="dxa"/>
            </w:tcMar>
          </w:tcPr>
          <w:p w14:paraId="5D4CEB0F" w14:textId="77777777" w:rsidR="003D1EE0" w:rsidRPr="006B2939" w:rsidRDefault="003D1EE0" w:rsidP="00035BF3">
            <w:pPr>
              <w:spacing w:before="0" w:after="0"/>
              <w:rPr>
                <w:color w:val="000000"/>
              </w:rPr>
            </w:pPr>
            <w:r w:rsidRPr="006B2939">
              <w:rPr>
                <w:color w:val="000000"/>
              </w:rPr>
              <w:t>R.V. “G.O.Sars”</w:t>
            </w:r>
          </w:p>
        </w:tc>
      </w:tr>
      <w:tr w:rsidR="003D1EE0" w:rsidRPr="00B32EA7" w14:paraId="2B937BA0" w14:textId="77777777" w:rsidTr="006B2939">
        <w:trPr>
          <w:trHeight w:val="247"/>
        </w:trPr>
        <w:tc>
          <w:tcPr>
            <w:tcW w:w="1838" w:type="dxa"/>
            <w:gridSpan w:val="2"/>
            <w:tcMar>
              <w:top w:w="0" w:type="dxa"/>
              <w:left w:w="108" w:type="dxa"/>
              <w:bottom w:w="0" w:type="dxa"/>
              <w:right w:w="108" w:type="dxa"/>
            </w:tcMar>
          </w:tcPr>
          <w:p w14:paraId="10D97645" w14:textId="77777777" w:rsidR="003D1EE0" w:rsidRPr="006B2939" w:rsidRDefault="003D1EE0" w:rsidP="00035BF3">
            <w:pPr>
              <w:suppressAutoHyphens w:val="0"/>
              <w:spacing w:before="0" w:after="0"/>
              <w:jc w:val="left"/>
              <w:rPr>
                <w:lang w:val="nb-NO"/>
              </w:rPr>
            </w:pPr>
            <w:r w:rsidRPr="006B2939">
              <w:rPr>
                <w:lang w:val="nb-NO"/>
              </w:rPr>
              <w:t>Target species:</w:t>
            </w:r>
          </w:p>
        </w:tc>
        <w:tc>
          <w:tcPr>
            <w:tcW w:w="2829" w:type="dxa"/>
            <w:tcMar>
              <w:top w:w="0" w:type="dxa"/>
              <w:left w:w="108" w:type="dxa"/>
              <w:bottom w:w="0" w:type="dxa"/>
              <w:right w:w="108" w:type="dxa"/>
            </w:tcMar>
          </w:tcPr>
          <w:p w14:paraId="019AE34D" w14:textId="77777777" w:rsidR="003D1EE0" w:rsidRPr="006B2939" w:rsidRDefault="003D1EE0" w:rsidP="00035BF3">
            <w:pPr>
              <w:suppressAutoHyphens w:val="0"/>
              <w:spacing w:before="0" w:after="0"/>
              <w:jc w:val="left"/>
              <w:rPr>
                <w:lang w:val="en-US"/>
              </w:rPr>
            </w:pPr>
            <w:r w:rsidRPr="006B2939">
              <w:rPr>
                <w:lang w:val="en-US"/>
              </w:rPr>
              <w:t>Greater argentine, beaked redfish and Greenland halibut</w:t>
            </w:r>
          </w:p>
        </w:tc>
        <w:tc>
          <w:tcPr>
            <w:tcW w:w="2320" w:type="dxa"/>
            <w:tcMar>
              <w:top w:w="0" w:type="dxa"/>
              <w:left w:w="108" w:type="dxa"/>
              <w:bottom w:w="0" w:type="dxa"/>
              <w:right w:w="108" w:type="dxa"/>
            </w:tcMar>
          </w:tcPr>
          <w:p w14:paraId="2E0EB739" w14:textId="77777777" w:rsidR="003D1EE0" w:rsidRPr="006B2939" w:rsidRDefault="003D1EE0" w:rsidP="00035BF3">
            <w:pPr>
              <w:suppressAutoHyphens w:val="0"/>
              <w:spacing w:before="0" w:after="0"/>
              <w:jc w:val="left"/>
              <w:rPr>
                <w:lang w:val="nb-NO"/>
              </w:rPr>
            </w:pPr>
            <w:r w:rsidRPr="006B2939">
              <w:rPr>
                <w:lang w:val="nb-NO"/>
              </w:rPr>
              <w:t>Secondary species:</w:t>
            </w:r>
          </w:p>
        </w:tc>
        <w:tc>
          <w:tcPr>
            <w:tcW w:w="2639" w:type="dxa"/>
            <w:tcMar>
              <w:top w:w="0" w:type="dxa"/>
              <w:left w:w="108" w:type="dxa"/>
              <w:bottom w:w="0" w:type="dxa"/>
              <w:right w:w="108" w:type="dxa"/>
            </w:tcMar>
          </w:tcPr>
          <w:p w14:paraId="0597CCAB" w14:textId="571D404E" w:rsidR="003D1EE0" w:rsidRPr="006B2939" w:rsidRDefault="003D1EE0" w:rsidP="00035BF3">
            <w:pPr>
              <w:suppressAutoHyphens w:val="0"/>
              <w:spacing w:before="0" w:after="0"/>
              <w:jc w:val="left"/>
              <w:rPr>
                <w:lang w:val="en-US"/>
              </w:rPr>
            </w:pPr>
            <w:r w:rsidRPr="006B2939">
              <w:rPr>
                <w:lang w:val="en-US"/>
              </w:rPr>
              <w:t xml:space="preserve">Other </w:t>
            </w:r>
            <w:r w:rsidR="00B91F5F" w:rsidRPr="006B2939">
              <w:rPr>
                <w:lang w:val="en-US"/>
              </w:rPr>
              <w:t>deep</w:t>
            </w:r>
            <w:r w:rsidR="006E3D1F" w:rsidRPr="006B2939">
              <w:rPr>
                <w:lang w:val="en-US"/>
              </w:rPr>
              <w:t>water</w:t>
            </w:r>
            <w:r w:rsidR="00106478" w:rsidRPr="006B2939">
              <w:rPr>
                <w:lang w:val="en-US"/>
              </w:rPr>
              <w:t xml:space="preserve"> </w:t>
            </w:r>
            <w:r w:rsidRPr="006B2939">
              <w:rPr>
                <w:lang w:val="en-US"/>
              </w:rPr>
              <w:t>species and elasmobranches</w:t>
            </w:r>
          </w:p>
        </w:tc>
      </w:tr>
      <w:tr w:rsidR="003D1EE0" w:rsidRPr="00B32EA7" w14:paraId="57B13A18" w14:textId="77777777" w:rsidTr="006B2939">
        <w:trPr>
          <w:trHeight w:val="109"/>
        </w:trPr>
        <w:tc>
          <w:tcPr>
            <w:tcW w:w="4667" w:type="dxa"/>
            <w:gridSpan w:val="3"/>
            <w:tcMar>
              <w:top w:w="0" w:type="dxa"/>
              <w:left w:w="108" w:type="dxa"/>
              <w:bottom w:w="0" w:type="dxa"/>
              <w:right w:w="108" w:type="dxa"/>
            </w:tcMar>
          </w:tcPr>
          <w:p w14:paraId="53FA6D7F" w14:textId="77777777" w:rsidR="003D1EE0" w:rsidRPr="006B2939" w:rsidRDefault="003D1EE0" w:rsidP="00035BF3">
            <w:pPr>
              <w:suppressAutoHyphens w:val="0"/>
              <w:spacing w:before="0" w:after="0"/>
              <w:jc w:val="left"/>
              <w:rPr>
                <w:lang w:val="nb-NO"/>
              </w:rPr>
            </w:pPr>
            <w:r w:rsidRPr="006B2939">
              <w:rPr>
                <w:lang w:val="nb-NO"/>
              </w:rPr>
              <w:t>Area:</w:t>
            </w:r>
          </w:p>
        </w:tc>
        <w:tc>
          <w:tcPr>
            <w:tcW w:w="4959" w:type="dxa"/>
            <w:gridSpan w:val="2"/>
            <w:tcMar>
              <w:top w:w="0" w:type="dxa"/>
              <w:left w:w="108" w:type="dxa"/>
              <w:bottom w:w="0" w:type="dxa"/>
              <w:right w:w="108" w:type="dxa"/>
            </w:tcMar>
          </w:tcPr>
          <w:p w14:paraId="49478474" w14:textId="77777777" w:rsidR="003D1EE0" w:rsidRPr="006B2939" w:rsidRDefault="003D1EE0" w:rsidP="00035BF3">
            <w:pPr>
              <w:suppressAutoHyphens w:val="0"/>
              <w:spacing w:before="0" w:after="0"/>
              <w:jc w:val="left"/>
              <w:rPr>
                <w:lang w:val="en-US"/>
              </w:rPr>
            </w:pPr>
            <w:r w:rsidRPr="006B2939">
              <w:rPr>
                <w:lang w:val="en-US"/>
              </w:rPr>
              <w:t>Ecosystem along the Norway slope from 68 to 80 degrees north.</w:t>
            </w:r>
          </w:p>
        </w:tc>
      </w:tr>
      <w:tr w:rsidR="003D1EE0" w:rsidRPr="00B32EA7" w14:paraId="073E8EE1" w14:textId="77777777" w:rsidTr="006B2939">
        <w:trPr>
          <w:trHeight w:val="385"/>
        </w:trPr>
        <w:tc>
          <w:tcPr>
            <w:tcW w:w="1696" w:type="dxa"/>
            <w:tcMar>
              <w:top w:w="0" w:type="dxa"/>
              <w:left w:w="108" w:type="dxa"/>
              <w:bottom w:w="0" w:type="dxa"/>
              <w:right w:w="108" w:type="dxa"/>
            </w:tcMar>
          </w:tcPr>
          <w:p w14:paraId="450E9065" w14:textId="77777777" w:rsidR="003D1EE0" w:rsidRPr="006B2939" w:rsidRDefault="003D1EE0" w:rsidP="00035BF3">
            <w:pPr>
              <w:suppressAutoHyphens w:val="0"/>
              <w:spacing w:before="0" w:after="0"/>
              <w:jc w:val="left"/>
              <w:rPr>
                <w:lang w:val="nb-NO"/>
              </w:rPr>
            </w:pPr>
            <w:r w:rsidRPr="006B2939">
              <w:rPr>
                <w:lang w:val="nb-NO"/>
              </w:rPr>
              <w:t>Purpose:</w:t>
            </w:r>
          </w:p>
        </w:tc>
        <w:tc>
          <w:tcPr>
            <w:tcW w:w="7930" w:type="dxa"/>
            <w:gridSpan w:val="4"/>
            <w:tcMar>
              <w:top w:w="0" w:type="dxa"/>
              <w:left w:w="108" w:type="dxa"/>
              <w:bottom w:w="0" w:type="dxa"/>
              <w:right w:w="108" w:type="dxa"/>
            </w:tcMar>
          </w:tcPr>
          <w:p w14:paraId="5AC65F30" w14:textId="77777777" w:rsidR="003D1EE0" w:rsidRPr="006B2939" w:rsidRDefault="003D1EE0" w:rsidP="00035BF3">
            <w:pPr>
              <w:suppressAutoHyphens w:val="0"/>
              <w:spacing w:before="0" w:after="0"/>
              <w:jc w:val="left"/>
              <w:rPr>
                <w:lang w:val="en-US"/>
              </w:rPr>
            </w:pPr>
            <w:r w:rsidRPr="006B2939">
              <w:rPr>
                <w:lang w:val="en-US"/>
              </w:rPr>
              <w:t>Primary objective: to assess the state of commercial deepwater fish stocks. Secondary objective: to monitor the state of deepwater ecosystems along the slope. Part of IMR's multiannual survey strategy for deepwater species.</w:t>
            </w:r>
          </w:p>
        </w:tc>
      </w:tr>
      <w:tr w:rsidR="003D1EE0" w:rsidRPr="00B32EA7" w14:paraId="0C74FC9D" w14:textId="77777777" w:rsidTr="006B2939">
        <w:trPr>
          <w:trHeight w:val="109"/>
        </w:trPr>
        <w:tc>
          <w:tcPr>
            <w:tcW w:w="1696" w:type="dxa"/>
            <w:tcMar>
              <w:top w:w="0" w:type="dxa"/>
              <w:left w:w="108" w:type="dxa"/>
              <w:bottom w:w="0" w:type="dxa"/>
              <w:right w:w="108" w:type="dxa"/>
            </w:tcMar>
          </w:tcPr>
          <w:p w14:paraId="05FC0A6F" w14:textId="77777777" w:rsidR="003D1EE0" w:rsidRPr="006B2939" w:rsidRDefault="003D1EE0" w:rsidP="00035BF3">
            <w:pPr>
              <w:suppressAutoHyphens w:val="0"/>
              <w:spacing w:before="0" w:after="0"/>
              <w:jc w:val="left"/>
              <w:rPr>
                <w:lang w:val="nb-NO"/>
              </w:rPr>
            </w:pPr>
            <w:r w:rsidRPr="006B2939">
              <w:rPr>
                <w:lang w:val="nb-NO"/>
              </w:rPr>
              <w:t>Reported to:</w:t>
            </w:r>
          </w:p>
        </w:tc>
        <w:tc>
          <w:tcPr>
            <w:tcW w:w="7930" w:type="dxa"/>
            <w:gridSpan w:val="4"/>
            <w:tcMar>
              <w:top w:w="0" w:type="dxa"/>
              <w:left w:w="108" w:type="dxa"/>
              <w:bottom w:w="0" w:type="dxa"/>
              <w:right w:w="108" w:type="dxa"/>
            </w:tcMar>
          </w:tcPr>
          <w:p w14:paraId="3128FCBF" w14:textId="2A7D93B5" w:rsidR="003D1EE0" w:rsidRPr="00B32EA7" w:rsidRDefault="003D1EE0" w:rsidP="00035BF3">
            <w:pPr>
              <w:suppressAutoHyphens w:val="0"/>
              <w:spacing w:before="0" w:after="0"/>
              <w:jc w:val="left"/>
              <w:rPr>
                <w:lang w:val="en-US" w:eastAsia="nb-NO"/>
              </w:rPr>
            </w:pPr>
            <w:r w:rsidRPr="006B2939">
              <w:rPr>
                <w:lang w:val="en-US"/>
              </w:rPr>
              <w:t>IMR survey report, ICES</w:t>
            </w:r>
            <w:r w:rsidR="005D5709" w:rsidRPr="006B2939">
              <w:rPr>
                <w:lang w:val="en-US"/>
              </w:rPr>
              <w:t xml:space="preserve"> </w:t>
            </w:r>
            <w:r w:rsidRPr="006B2939">
              <w:rPr>
                <w:lang w:val="en-US"/>
              </w:rPr>
              <w:t xml:space="preserve">AFWG, ICES WGEF, ICES WGDEEP, ICES </w:t>
            </w:r>
            <w:r w:rsidR="006E3D1F" w:rsidRPr="00B32EA7">
              <w:rPr>
                <w:lang w:val="en-US" w:eastAsia="nb-NO"/>
              </w:rPr>
              <w:t>W</w:t>
            </w:r>
            <w:r w:rsidR="00B91F5F" w:rsidRPr="00B32EA7">
              <w:rPr>
                <w:lang w:val="en-US" w:eastAsia="nb-NO"/>
              </w:rPr>
              <w:t>G</w:t>
            </w:r>
            <w:r w:rsidR="006E3D1F" w:rsidRPr="00B32EA7">
              <w:rPr>
                <w:lang w:val="en-US" w:eastAsia="nb-NO"/>
              </w:rPr>
              <w:t>IDEEPS</w:t>
            </w:r>
            <w:r w:rsidRPr="00B32EA7">
              <w:rPr>
                <w:lang w:val="en-US" w:eastAsia="nb-NO"/>
              </w:rPr>
              <w:t>WIDEEPS</w:t>
            </w:r>
            <w:r w:rsidR="00B43156" w:rsidRPr="00B32EA7">
              <w:rPr>
                <w:lang w:val="en-US" w:eastAsia="nb-NO"/>
              </w:rPr>
              <w:t>, JRN-AFWG</w:t>
            </w:r>
          </w:p>
        </w:tc>
      </w:tr>
    </w:tbl>
    <w:p w14:paraId="63FD3CE1" w14:textId="4241E956" w:rsidR="5D9FF833" w:rsidRPr="00B32EA7" w:rsidRDefault="5D9FF833" w:rsidP="006B2939"/>
    <w:p w14:paraId="18CC8FF6" w14:textId="77777777" w:rsidR="00BB4788" w:rsidRPr="00B32EA7" w:rsidRDefault="00BB4788" w:rsidP="00A66490">
      <w:pPr>
        <w:pStyle w:val="Default"/>
        <w:jc w:val="both"/>
      </w:pPr>
    </w:p>
    <w:p w14:paraId="7ABB9CF1" w14:textId="35C89DD0" w:rsidR="00EC6AF1" w:rsidRPr="00B32EA7" w:rsidRDefault="00EC6AF1" w:rsidP="00A66490">
      <w:pPr>
        <w:pStyle w:val="Overskrift3"/>
        <w:keepNext w:val="0"/>
        <w:numPr>
          <w:ilvl w:val="2"/>
          <w:numId w:val="0"/>
        </w:numPr>
        <w:tabs>
          <w:tab w:val="left" w:pos="0"/>
        </w:tabs>
        <w:spacing w:before="0" w:after="0"/>
        <w:rPr>
          <w:rFonts w:ascii="Times New Roman" w:hAnsi="Times New Roman" w:cs="Times New Roman"/>
          <w:sz w:val="24"/>
          <w:szCs w:val="24"/>
        </w:rPr>
      </w:pPr>
      <w:bookmarkStart w:id="7" w:name="_Toc116981216"/>
      <w:bookmarkStart w:id="8" w:name="_Toc85028081"/>
      <w:r w:rsidRPr="00B32EA7">
        <w:rPr>
          <w:rFonts w:ascii="Times New Roman" w:hAnsi="Times New Roman" w:cs="Times New Roman"/>
          <w:sz w:val="24"/>
          <w:szCs w:val="24"/>
        </w:rPr>
        <w:t>4. Red king crab (</w:t>
      </w:r>
      <w:r w:rsidRPr="00B32EA7">
        <w:rPr>
          <w:rFonts w:ascii="Times New Roman" w:hAnsi="Times New Roman" w:cs="Times New Roman"/>
          <w:i/>
          <w:sz w:val="24"/>
          <w:szCs w:val="24"/>
        </w:rPr>
        <w:t>Paralithodes camtschaticus</w:t>
      </w:r>
      <w:r w:rsidR="00AD568D" w:rsidRPr="00B32EA7">
        <w:rPr>
          <w:rFonts w:ascii="Times New Roman" w:hAnsi="Times New Roman" w:cs="Times New Roman"/>
          <w:sz w:val="24"/>
          <w:szCs w:val="24"/>
        </w:rPr>
        <w:t xml:space="preserve">) and </w:t>
      </w:r>
      <w:r w:rsidRPr="00B32EA7">
        <w:rPr>
          <w:rFonts w:ascii="Times New Roman" w:hAnsi="Times New Roman" w:cs="Times New Roman"/>
          <w:sz w:val="24"/>
          <w:szCs w:val="24"/>
        </w:rPr>
        <w:t>Snow crab (</w:t>
      </w:r>
      <w:r w:rsidRPr="00B32EA7">
        <w:rPr>
          <w:rFonts w:ascii="Times New Roman" w:hAnsi="Times New Roman" w:cs="Times New Roman"/>
          <w:i/>
          <w:sz w:val="24"/>
          <w:szCs w:val="24"/>
        </w:rPr>
        <w:t>Chionoecetes</w:t>
      </w:r>
      <w:r w:rsidR="008B20B1" w:rsidRPr="00B32EA7">
        <w:rPr>
          <w:rFonts w:ascii="Times New Roman" w:hAnsi="Times New Roman" w:cs="Times New Roman"/>
          <w:i/>
          <w:sz w:val="24"/>
          <w:szCs w:val="24"/>
        </w:rPr>
        <w:t xml:space="preserve"> </w:t>
      </w:r>
      <w:r w:rsidRPr="00B32EA7">
        <w:rPr>
          <w:rFonts w:ascii="Times New Roman" w:hAnsi="Times New Roman" w:cs="Times New Roman"/>
          <w:i/>
          <w:sz w:val="24"/>
          <w:szCs w:val="24"/>
        </w:rPr>
        <w:t>opilio</w:t>
      </w:r>
      <w:r w:rsidR="005F19D2" w:rsidRPr="00B32EA7">
        <w:rPr>
          <w:rFonts w:ascii="Times New Roman" w:hAnsi="Times New Roman" w:cs="Times New Roman"/>
          <w:i/>
          <w:sz w:val="24"/>
          <w:szCs w:val="24"/>
        </w:rPr>
        <w:t>)</w:t>
      </w:r>
      <w:bookmarkEnd w:id="7"/>
      <w:bookmarkEnd w:id="8"/>
      <w:r w:rsidR="00D452E1" w:rsidRPr="00B32EA7">
        <w:rPr>
          <w:rFonts w:ascii="Times New Roman" w:hAnsi="Times New Roman" w:cs="Times New Roman"/>
          <w:i/>
          <w:sz w:val="24"/>
          <w:szCs w:val="24"/>
        </w:rPr>
        <w:t xml:space="preserve"> </w:t>
      </w:r>
    </w:p>
    <w:p w14:paraId="0A80BBD2" w14:textId="77777777" w:rsidR="00EC6AF1" w:rsidRPr="00B32EA7" w:rsidRDefault="00EC6AF1" w:rsidP="00A66490">
      <w:pPr>
        <w:spacing w:before="0" w:after="0"/>
      </w:pPr>
    </w:p>
    <w:p w14:paraId="07B21AEB" w14:textId="2A002C4E" w:rsidR="00EC6AF1" w:rsidRPr="00B32EA7" w:rsidRDefault="00A810D8" w:rsidP="00A66490">
      <w:pPr>
        <w:pStyle w:val="Default"/>
        <w:jc w:val="both"/>
        <w:rPr>
          <w:color w:val="auto"/>
        </w:rPr>
      </w:pPr>
      <w:r w:rsidRPr="00B32EA7">
        <w:rPr>
          <w:color w:val="auto"/>
          <w:lang w:val="en-GB"/>
        </w:rPr>
        <w:t xml:space="preserve">The </w:t>
      </w:r>
      <w:r w:rsidR="00EC6AF1" w:rsidRPr="00B32EA7">
        <w:rPr>
          <w:color w:val="auto"/>
          <w:lang w:val="en-GB"/>
        </w:rPr>
        <w:t xml:space="preserve">Parties exchanged information about the ongoing national Red king crab </w:t>
      </w:r>
      <w:r w:rsidR="00EC6AF1" w:rsidRPr="00B32EA7">
        <w:rPr>
          <w:color w:val="auto"/>
        </w:rPr>
        <w:t xml:space="preserve">and snow crab </w:t>
      </w:r>
      <w:r w:rsidR="00EC6AF1" w:rsidRPr="00B32EA7">
        <w:rPr>
          <w:color w:val="auto"/>
          <w:lang w:val="en-GB"/>
        </w:rPr>
        <w:t xml:space="preserve">research </w:t>
      </w:r>
      <w:r w:rsidR="00EC6AF1" w:rsidRPr="00B32EA7">
        <w:rPr>
          <w:color w:val="auto"/>
        </w:rPr>
        <w:t xml:space="preserve">and fishery </w:t>
      </w:r>
      <w:r w:rsidR="00EC6AF1" w:rsidRPr="00B32EA7">
        <w:rPr>
          <w:color w:val="auto"/>
          <w:lang w:val="en-GB"/>
        </w:rPr>
        <w:t>in 20</w:t>
      </w:r>
      <w:r w:rsidR="001F3CEA" w:rsidRPr="00B32EA7">
        <w:rPr>
          <w:color w:val="auto"/>
        </w:rPr>
        <w:t>2</w:t>
      </w:r>
      <w:r w:rsidR="00DA55E6" w:rsidRPr="00B32EA7">
        <w:rPr>
          <w:color w:val="auto"/>
        </w:rPr>
        <w:t>2</w:t>
      </w:r>
      <w:r w:rsidR="00EC6AF1" w:rsidRPr="00B32EA7">
        <w:rPr>
          <w:color w:val="auto"/>
          <w:lang w:val="en-GB"/>
        </w:rPr>
        <w:t xml:space="preserve"> and the </w:t>
      </w:r>
      <w:r w:rsidR="00EC6AF1" w:rsidRPr="00B32EA7">
        <w:rPr>
          <w:color w:val="auto"/>
        </w:rPr>
        <w:t>research</w:t>
      </w:r>
      <w:r w:rsidR="0046218F" w:rsidRPr="00B32EA7">
        <w:rPr>
          <w:color w:val="auto"/>
          <w:lang w:val="en-GB"/>
        </w:rPr>
        <w:t xml:space="preserve"> plans for 202</w:t>
      </w:r>
      <w:r w:rsidR="00DA55E6" w:rsidRPr="00B32EA7">
        <w:rPr>
          <w:color w:val="auto"/>
          <w:lang w:val="en-GB"/>
        </w:rPr>
        <w:t>3</w:t>
      </w:r>
      <w:r w:rsidR="00EC6AF1" w:rsidRPr="00B32EA7">
        <w:rPr>
          <w:color w:val="auto"/>
          <w:lang w:val="en-GB"/>
        </w:rPr>
        <w:t>.</w:t>
      </w:r>
    </w:p>
    <w:p w14:paraId="56BF629E" w14:textId="77777777" w:rsidR="00EC6AF1" w:rsidRPr="00B32EA7" w:rsidRDefault="00EC6AF1" w:rsidP="00A66490">
      <w:pPr>
        <w:spacing w:before="0" w:after="0"/>
        <w:rPr>
          <w:lang w:val="en-US"/>
        </w:rPr>
      </w:pPr>
    </w:p>
    <w:p w14:paraId="0737188D" w14:textId="5DFA23C8" w:rsidR="00EC6AF1" w:rsidRPr="00B32EA7" w:rsidRDefault="005B1D98" w:rsidP="00A66490">
      <w:pPr>
        <w:spacing w:before="0" w:after="0"/>
        <w:rPr>
          <w:lang w:val="en-US"/>
        </w:rPr>
      </w:pPr>
      <w:r w:rsidRPr="00B32EA7">
        <w:rPr>
          <w:lang w:val="en-US"/>
        </w:rPr>
        <w:t>T</w:t>
      </w:r>
      <w:r w:rsidR="00EC6AF1" w:rsidRPr="00B32EA7">
        <w:rPr>
          <w:lang w:val="en-US"/>
        </w:rPr>
        <w:t xml:space="preserve">he </w:t>
      </w:r>
      <w:r w:rsidR="00B91F5F" w:rsidRPr="00B32EA7">
        <w:rPr>
          <w:lang w:val="en-US"/>
        </w:rPr>
        <w:t>P</w:t>
      </w:r>
      <w:r w:rsidR="00EC6AF1" w:rsidRPr="00B32EA7">
        <w:rPr>
          <w:lang w:val="en-US"/>
        </w:rPr>
        <w:t xml:space="preserve">arties agreed that some of the questions of biology, stock assessment and fishery of crabs require further research. </w:t>
      </w:r>
      <w:r w:rsidRPr="00B32EA7">
        <w:rPr>
          <w:lang w:val="en-US"/>
        </w:rPr>
        <w:t>The parties confirmed their intention to continue the study</w:t>
      </w:r>
      <w:r w:rsidR="000039A5" w:rsidRPr="00B32EA7">
        <w:rPr>
          <w:lang w:val="en-US"/>
        </w:rPr>
        <w:t xml:space="preserve"> of</w:t>
      </w:r>
      <w:r w:rsidR="00EC6AF1" w:rsidRPr="00B32EA7">
        <w:rPr>
          <w:lang w:val="en-US"/>
        </w:rPr>
        <w:t xml:space="preserve"> the following </w:t>
      </w:r>
      <w:r w:rsidR="00A273E3" w:rsidRPr="00B32EA7">
        <w:rPr>
          <w:lang w:val="en-US"/>
        </w:rPr>
        <w:t>issues</w:t>
      </w:r>
      <w:r w:rsidR="00EC6AF1" w:rsidRPr="00B32EA7">
        <w:rPr>
          <w:lang w:val="en-US"/>
        </w:rPr>
        <w:t>:</w:t>
      </w:r>
    </w:p>
    <w:p w14:paraId="67B581D5" w14:textId="77777777" w:rsidR="00EC6AF1" w:rsidRPr="00B32EA7" w:rsidRDefault="00EC6AF1" w:rsidP="00A66490">
      <w:pPr>
        <w:spacing w:before="0" w:after="0"/>
        <w:ind w:firstLine="708"/>
        <w:rPr>
          <w:lang w:val="en-US"/>
        </w:rPr>
      </w:pPr>
      <w:r w:rsidRPr="00B32EA7">
        <w:rPr>
          <w:lang w:val="en-US"/>
        </w:rPr>
        <w:t>- Ecological role of the red king crab and the snow crab in the Barents Sea;</w:t>
      </w:r>
    </w:p>
    <w:p w14:paraId="3942B374" w14:textId="0090029E" w:rsidR="00EC6AF1" w:rsidRPr="00B32EA7" w:rsidRDefault="00EC6AF1" w:rsidP="00A66490">
      <w:pPr>
        <w:spacing w:before="0" w:after="0"/>
        <w:ind w:firstLine="708"/>
        <w:rPr>
          <w:lang w:val="en-US"/>
        </w:rPr>
      </w:pPr>
      <w:r w:rsidRPr="00B32EA7">
        <w:rPr>
          <w:lang w:val="en-US"/>
        </w:rPr>
        <w:t xml:space="preserve">- Main life history parameters of these two </w:t>
      </w:r>
      <w:r w:rsidR="0096497B" w:rsidRPr="00B32EA7">
        <w:rPr>
          <w:lang w:val="en-US"/>
        </w:rPr>
        <w:t xml:space="preserve">new </w:t>
      </w:r>
      <w:r w:rsidRPr="00B32EA7">
        <w:rPr>
          <w:lang w:val="en-US"/>
        </w:rPr>
        <w:t>crab species in the</w:t>
      </w:r>
      <w:r w:rsidR="000039A5" w:rsidRPr="00B32EA7">
        <w:rPr>
          <w:lang w:val="en-US"/>
        </w:rPr>
        <w:t xml:space="preserve"> </w:t>
      </w:r>
      <w:r w:rsidRPr="00B32EA7">
        <w:rPr>
          <w:lang w:val="en-US"/>
        </w:rPr>
        <w:t>Barents Sea;</w:t>
      </w:r>
    </w:p>
    <w:p w14:paraId="4EEB3245" w14:textId="77777777" w:rsidR="00EC6AF1" w:rsidRPr="00B32EA7" w:rsidRDefault="00EC6AF1" w:rsidP="00A66490">
      <w:pPr>
        <w:spacing w:before="0" w:after="0"/>
        <w:ind w:firstLine="708"/>
        <w:rPr>
          <w:lang w:val="en-US"/>
        </w:rPr>
      </w:pPr>
      <w:r w:rsidRPr="00B32EA7">
        <w:rPr>
          <w:lang w:val="en-US"/>
        </w:rPr>
        <w:lastRenderedPageBreak/>
        <w:t>- New methods for crab stock assessments and monitoring (sampling gears</w:t>
      </w:r>
      <w:r w:rsidR="00FC30D3" w:rsidRPr="00B32EA7">
        <w:rPr>
          <w:lang w:val="en-US"/>
        </w:rPr>
        <w:t xml:space="preserve">, </w:t>
      </w:r>
      <w:r w:rsidRPr="00B32EA7">
        <w:rPr>
          <w:lang w:val="en-US"/>
        </w:rPr>
        <w:t>survey area etc.</w:t>
      </w:r>
      <w:r w:rsidR="00F8378F" w:rsidRPr="00B32EA7">
        <w:rPr>
          <w:lang w:val="en-US"/>
        </w:rPr>
        <w:t>)</w:t>
      </w:r>
    </w:p>
    <w:p w14:paraId="2FF465B2" w14:textId="77777777" w:rsidR="00EC6AF1" w:rsidRPr="00B32EA7" w:rsidRDefault="00EC6AF1" w:rsidP="00A66490">
      <w:pPr>
        <w:spacing w:before="0" w:after="0"/>
        <w:rPr>
          <w:lang w:val="en-US"/>
        </w:rPr>
      </w:pPr>
    </w:p>
    <w:p w14:paraId="4DEE3554" w14:textId="77777777" w:rsidR="0021259F" w:rsidRPr="00B32EA7" w:rsidRDefault="007E326F" w:rsidP="00A66490">
      <w:pPr>
        <w:pStyle w:val="Default"/>
        <w:jc w:val="both"/>
        <w:rPr>
          <w:color w:val="auto"/>
        </w:rPr>
      </w:pPr>
      <w:r w:rsidRPr="00B32EA7">
        <w:rPr>
          <w:color w:val="auto"/>
        </w:rPr>
        <w:t xml:space="preserve">Scientists from Russia and Norway will conduct a number of national surveys on the red king crab and snow crab in the Barents Sea. The objectives of these surveys are: to assess distribution, abundance, size/sex composition and biological characteristics of the crabs, in addition to tagging experiments. </w:t>
      </w:r>
    </w:p>
    <w:p w14:paraId="4680C549" w14:textId="77777777" w:rsidR="00EC6AF1" w:rsidRPr="00B32EA7" w:rsidRDefault="00EC6AF1" w:rsidP="00A66490">
      <w:pPr>
        <w:pStyle w:val="Default"/>
        <w:jc w:val="both"/>
        <w:rPr>
          <w:color w:val="auto"/>
          <w:lang w:val="en-GB"/>
        </w:rPr>
      </w:pPr>
    </w:p>
    <w:p w14:paraId="551D5F54" w14:textId="77777777" w:rsidR="00343A29" w:rsidRPr="00B32EA7" w:rsidRDefault="002E5409" w:rsidP="00A66490">
      <w:pPr>
        <w:pStyle w:val="Default"/>
        <w:jc w:val="both"/>
      </w:pPr>
      <w:r w:rsidRPr="00B32EA7">
        <w:rPr>
          <w:color w:val="auto"/>
        </w:rPr>
        <w:t xml:space="preserve">Information will be exchanged between </w:t>
      </w:r>
      <w:r w:rsidR="005B1D98" w:rsidRPr="00B32EA7">
        <w:rPr>
          <w:color w:val="auto"/>
        </w:rPr>
        <w:t>scientists</w:t>
      </w:r>
      <w:r w:rsidRPr="00B32EA7">
        <w:rPr>
          <w:color w:val="auto"/>
        </w:rPr>
        <w:t xml:space="preserve"> and </w:t>
      </w:r>
      <w:r w:rsidR="00496451" w:rsidRPr="00B32EA7">
        <w:rPr>
          <w:color w:val="auto"/>
        </w:rPr>
        <w:t xml:space="preserve">the </w:t>
      </w:r>
      <w:r w:rsidR="00EC6AF1" w:rsidRPr="00B32EA7">
        <w:rPr>
          <w:color w:val="auto"/>
          <w:lang w:val="en-GB"/>
        </w:rPr>
        <w:t xml:space="preserve">results will be presented in </w:t>
      </w:r>
      <w:r w:rsidR="00EC6AF1" w:rsidRPr="00B32EA7">
        <w:rPr>
          <w:color w:val="auto"/>
        </w:rPr>
        <w:t xml:space="preserve">survey reports </w:t>
      </w:r>
      <w:r w:rsidRPr="00B32EA7">
        <w:rPr>
          <w:color w:val="auto"/>
        </w:rPr>
        <w:t>and publications.</w:t>
      </w:r>
      <w:r w:rsidR="003B2223" w:rsidRPr="00B32EA7">
        <w:rPr>
          <w:color w:val="auto"/>
        </w:rPr>
        <w:t xml:space="preserve"> </w:t>
      </w:r>
    </w:p>
    <w:p w14:paraId="62DF033D" w14:textId="77777777" w:rsidR="0051309C" w:rsidRPr="006B2939" w:rsidRDefault="0051309C" w:rsidP="00A66490">
      <w:pPr>
        <w:spacing w:before="0" w:after="0"/>
        <w:rPr>
          <w:lang w:val="en-US"/>
        </w:rPr>
      </w:pPr>
    </w:p>
    <w:p w14:paraId="208C2051" w14:textId="77777777" w:rsidR="001F0959" w:rsidRPr="006B2939" w:rsidRDefault="001F0959" w:rsidP="00A66490">
      <w:pPr>
        <w:spacing w:before="0" w:after="0"/>
        <w:rPr>
          <w:lang w:val="en-US"/>
        </w:rPr>
      </w:pPr>
    </w:p>
    <w:p w14:paraId="3AC07F25" w14:textId="35E44654" w:rsidR="00C819CA" w:rsidRPr="00B32EA7" w:rsidRDefault="00C819CA" w:rsidP="00A66490">
      <w:pPr>
        <w:pStyle w:val="Overskrift3"/>
        <w:keepNext w:val="0"/>
        <w:tabs>
          <w:tab w:val="left" w:pos="0"/>
        </w:tabs>
        <w:spacing w:before="0" w:after="0"/>
        <w:rPr>
          <w:rFonts w:ascii="Times New Roman" w:hAnsi="Times New Roman" w:cs="Times New Roman"/>
          <w:sz w:val="24"/>
          <w:szCs w:val="24"/>
        </w:rPr>
      </w:pPr>
      <w:bookmarkStart w:id="9" w:name="_Toc116981217"/>
      <w:bookmarkStart w:id="10" w:name="_Toc85028082"/>
      <w:bookmarkStart w:id="11" w:name="_Hlk82080060"/>
      <w:r w:rsidRPr="00B32EA7">
        <w:rPr>
          <w:rFonts w:ascii="Times New Roman" w:hAnsi="Times New Roman" w:cs="Times New Roman"/>
          <w:sz w:val="24"/>
          <w:szCs w:val="24"/>
        </w:rPr>
        <w:t>5. Fishing technology and selectivity of fishing gears</w:t>
      </w:r>
      <w:bookmarkEnd w:id="9"/>
      <w:bookmarkEnd w:id="10"/>
      <w:r w:rsidR="00D452E1" w:rsidRPr="00B32EA7">
        <w:rPr>
          <w:rFonts w:ascii="Times New Roman" w:hAnsi="Times New Roman" w:cs="Times New Roman"/>
          <w:sz w:val="24"/>
          <w:szCs w:val="24"/>
        </w:rPr>
        <w:t xml:space="preserve"> </w:t>
      </w:r>
    </w:p>
    <w:p w14:paraId="05DA7F5E" w14:textId="77777777" w:rsidR="0011282A" w:rsidRPr="006B2939" w:rsidRDefault="0011282A" w:rsidP="00A66490">
      <w:pPr>
        <w:widowControl w:val="0"/>
        <w:suppressAutoHyphens w:val="0"/>
        <w:autoSpaceDE w:val="0"/>
        <w:autoSpaceDN w:val="0"/>
        <w:adjustRightInd w:val="0"/>
        <w:spacing w:before="0" w:after="0"/>
        <w:jc w:val="left"/>
        <w:rPr>
          <w:lang w:val="en-US"/>
        </w:rPr>
      </w:pPr>
    </w:p>
    <w:p w14:paraId="2A54F338" w14:textId="26B49065" w:rsidR="0011282A" w:rsidRPr="00B32EA7" w:rsidRDefault="0011282A" w:rsidP="00A66490">
      <w:pPr>
        <w:widowControl w:val="0"/>
        <w:suppressAutoHyphens w:val="0"/>
        <w:autoSpaceDE w:val="0"/>
        <w:autoSpaceDN w:val="0"/>
        <w:adjustRightInd w:val="0"/>
        <w:spacing w:before="0" w:after="0"/>
        <w:jc w:val="left"/>
        <w:rPr>
          <w:lang w:val="en-US" w:eastAsia="en-US"/>
        </w:rPr>
      </w:pPr>
      <w:r w:rsidRPr="00B32EA7">
        <w:rPr>
          <w:lang w:val="en-US" w:eastAsia="en-US"/>
        </w:rPr>
        <w:t xml:space="preserve">Research activity in these fields </w:t>
      </w:r>
      <w:r w:rsidR="005A4142" w:rsidRPr="00B32EA7">
        <w:rPr>
          <w:lang w:val="en-US" w:eastAsia="en-US"/>
        </w:rPr>
        <w:t>continues to be</w:t>
      </w:r>
      <w:r w:rsidRPr="00B32EA7">
        <w:rPr>
          <w:lang w:val="en-US" w:eastAsia="en-US"/>
        </w:rPr>
        <w:t xml:space="preserve"> carried out with the aim to develop:</w:t>
      </w:r>
    </w:p>
    <w:p w14:paraId="5C38D6EC" w14:textId="77777777" w:rsidR="00A66C1A" w:rsidRPr="00B32EA7" w:rsidRDefault="00A66C1A" w:rsidP="00A66490">
      <w:pPr>
        <w:widowControl w:val="0"/>
        <w:suppressAutoHyphens w:val="0"/>
        <w:autoSpaceDE w:val="0"/>
        <w:autoSpaceDN w:val="0"/>
        <w:adjustRightInd w:val="0"/>
        <w:spacing w:before="0" w:after="0"/>
        <w:jc w:val="left"/>
        <w:rPr>
          <w:lang w:val="en-US" w:eastAsia="en-US"/>
        </w:rPr>
      </w:pPr>
    </w:p>
    <w:p w14:paraId="18037C6B" w14:textId="70FF40EB" w:rsidR="0011282A" w:rsidRPr="00B32EA7" w:rsidRDefault="00A66C1A" w:rsidP="00303790">
      <w:pPr>
        <w:widowControl w:val="0"/>
        <w:suppressAutoHyphens w:val="0"/>
        <w:autoSpaceDE w:val="0"/>
        <w:autoSpaceDN w:val="0"/>
        <w:adjustRightInd w:val="0"/>
        <w:spacing w:before="0" w:after="0"/>
        <w:ind w:left="142" w:hanging="142"/>
        <w:rPr>
          <w:lang w:val="en-US" w:eastAsia="en-US"/>
        </w:rPr>
      </w:pPr>
      <w:r w:rsidRPr="00B32EA7">
        <w:rPr>
          <w:lang w:val="en-US" w:eastAsia="en-US"/>
        </w:rPr>
        <w:t>- f</w:t>
      </w:r>
      <w:r w:rsidR="0011282A" w:rsidRPr="00B32EA7">
        <w:rPr>
          <w:lang w:val="en-US" w:eastAsia="en-US"/>
        </w:rPr>
        <w:t>ishing gears that are more species and size selective and have less negative impact on fish that escape the gear, and have less negative ecosystem effects in general</w:t>
      </w:r>
      <w:r w:rsidRPr="00B32EA7">
        <w:rPr>
          <w:lang w:val="en-US" w:eastAsia="en-US"/>
        </w:rPr>
        <w:t>;</w:t>
      </w:r>
    </w:p>
    <w:p w14:paraId="58C8DCE0" w14:textId="0B6A6CCA" w:rsidR="0011282A" w:rsidRPr="00B32EA7" w:rsidRDefault="0011282A" w:rsidP="00A66490">
      <w:pPr>
        <w:widowControl w:val="0"/>
        <w:suppressAutoHyphens w:val="0"/>
        <w:autoSpaceDE w:val="0"/>
        <w:autoSpaceDN w:val="0"/>
        <w:adjustRightInd w:val="0"/>
        <w:spacing w:before="0" w:after="0"/>
        <w:ind w:left="960" w:hanging="960"/>
        <w:jc w:val="left"/>
        <w:rPr>
          <w:lang w:val="en-US" w:eastAsia="en-US"/>
        </w:rPr>
      </w:pPr>
      <w:r w:rsidRPr="00B32EA7">
        <w:rPr>
          <w:lang w:val="en-US" w:eastAsia="en-US"/>
        </w:rPr>
        <w:t xml:space="preserve">- </w:t>
      </w:r>
      <w:r w:rsidR="00A66C1A" w:rsidRPr="00B32EA7">
        <w:rPr>
          <w:lang w:val="en-US" w:eastAsia="en-US"/>
        </w:rPr>
        <w:t>i</w:t>
      </w:r>
      <w:r w:rsidRPr="00B32EA7">
        <w:rPr>
          <w:lang w:val="en-US" w:eastAsia="en-US"/>
        </w:rPr>
        <w:t>mproved survey gears and methodology.</w:t>
      </w:r>
    </w:p>
    <w:p w14:paraId="2CCE6C92" w14:textId="77777777" w:rsidR="0011282A" w:rsidRPr="00B32EA7" w:rsidRDefault="0011282A" w:rsidP="00A66490">
      <w:pPr>
        <w:widowControl w:val="0"/>
        <w:suppressAutoHyphens w:val="0"/>
        <w:autoSpaceDE w:val="0"/>
        <w:autoSpaceDN w:val="0"/>
        <w:adjustRightInd w:val="0"/>
        <w:spacing w:before="0" w:after="0"/>
        <w:jc w:val="left"/>
        <w:rPr>
          <w:rFonts w:ascii="Cambria" w:hAnsi="Cambria"/>
          <w:sz w:val="22"/>
          <w:lang w:val="en-US"/>
        </w:rPr>
      </w:pPr>
    </w:p>
    <w:p w14:paraId="518609A1" w14:textId="2D5DB8AC" w:rsidR="00104E50" w:rsidRPr="00B32EA7" w:rsidRDefault="005D5709" w:rsidP="006B2939">
      <w:pPr>
        <w:pStyle w:val="Overskrift3"/>
        <w:keepNext w:val="0"/>
        <w:tabs>
          <w:tab w:val="left" w:pos="0"/>
        </w:tabs>
        <w:spacing w:before="0" w:after="0"/>
        <w:rPr>
          <w:rFonts w:ascii="Times New Roman" w:hAnsi="Times New Roman" w:cs="Times New Roman"/>
          <w:sz w:val="24"/>
          <w:szCs w:val="24"/>
        </w:rPr>
      </w:pPr>
      <w:bookmarkStart w:id="12" w:name="_Toc116981218"/>
      <w:bookmarkStart w:id="13" w:name="_Toc85028083"/>
      <w:bookmarkEnd w:id="11"/>
      <w:r w:rsidRPr="00B32EA7">
        <w:rPr>
          <w:rFonts w:ascii="Times New Roman" w:hAnsi="Times New Roman" w:cs="Times New Roman"/>
          <w:sz w:val="24"/>
          <w:szCs w:val="24"/>
        </w:rPr>
        <w:t xml:space="preserve">6. </w:t>
      </w:r>
      <w:r w:rsidR="00104E50" w:rsidRPr="00B32EA7">
        <w:rPr>
          <w:rFonts w:ascii="Times New Roman" w:hAnsi="Times New Roman" w:cs="Times New Roman"/>
          <w:sz w:val="24"/>
          <w:szCs w:val="24"/>
        </w:rPr>
        <w:t>Marine mammals</w:t>
      </w:r>
      <w:bookmarkEnd w:id="12"/>
      <w:bookmarkEnd w:id="13"/>
      <w:r w:rsidR="00104E50" w:rsidRPr="00B32EA7">
        <w:rPr>
          <w:rFonts w:ascii="Times New Roman" w:hAnsi="Times New Roman" w:cs="Times New Roman"/>
          <w:sz w:val="24"/>
          <w:szCs w:val="24"/>
        </w:rPr>
        <w:t xml:space="preserve"> </w:t>
      </w:r>
    </w:p>
    <w:p w14:paraId="1E2C3CB5" w14:textId="77777777" w:rsidR="00104E50" w:rsidRPr="00B32EA7" w:rsidRDefault="00104E50" w:rsidP="00104E50">
      <w:pPr>
        <w:spacing w:before="0" w:after="0"/>
      </w:pPr>
    </w:p>
    <w:p w14:paraId="015ECFA8" w14:textId="77777777" w:rsidR="00104E50" w:rsidRPr="00B32EA7" w:rsidRDefault="00104E50" w:rsidP="00104E50">
      <w:pPr>
        <w:spacing w:before="0" w:after="0"/>
      </w:pPr>
      <w:r w:rsidRPr="00B32EA7">
        <w:t xml:space="preserve">The joint Russian-Norwegian research program on marine mammals should be aimed at assessments of distribution and abundance of the most important species, and their trophic linkages with other marine resources, with particular emphasis on fish species. The low population size of hooded seals in the Greenland Sea and apparent decrease in harp seal pup production in the White Sea in recent years is a matter of concern, which requires increased research and monitoring effort. </w:t>
      </w:r>
    </w:p>
    <w:p w14:paraId="2D512125" w14:textId="77777777" w:rsidR="00104E50" w:rsidRPr="00B32EA7" w:rsidRDefault="00104E50" w:rsidP="00104E50">
      <w:pPr>
        <w:spacing w:before="0" w:after="0"/>
      </w:pPr>
    </w:p>
    <w:p w14:paraId="1C715C5D" w14:textId="04D36CA3" w:rsidR="00104E50" w:rsidRPr="006B2939" w:rsidRDefault="00104E50" w:rsidP="00104E50">
      <w:pPr>
        <w:spacing w:before="0" w:after="0"/>
      </w:pPr>
      <w:r w:rsidRPr="006B2939">
        <w:t xml:space="preserve">Norwegian activities in 2023 include efforts to keep the populations of harp and hooded seals data rich (i.e., data used in assessment models should be less than 5 years old), and to improve the models used in the assessments of these stocks. </w:t>
      </w:r>
      <w:r w:rsidRPr="00B32EA7">
        <w:t>Abundance estimation of harp and hooded seals based on surveys conducted in the Greenland Sea in 2022 is a priority.</w:t>
      </w:r>
      <w:r w:rsidRPr="006B2939">
        <w:t xml:space="preserve"> Analyses of biological material from hooded seals, collected during research surveys in the Greenland Sea (the West Ice), and from harp seals, collected during commercial </w:t>
      </w:r>
      <w:r w:rsidR="00F14565" w:rsidRPr="00B32EA7">
        <w:t>seal</w:t>
      </w:r>
      <w:r w:rsidR="002E56A9">
        <w:t xml:space="preserve"> </w:t>
      </w:r>
      <w:r w:rsidRPr="006B2939">
        <w:t xml:space="preserve">hunt in the West </w:t>
      </w:r>
      <w:r w:rsidRPr="00B32EA7">
        <w:t xml:space="preserve">Ice </w:t>
      </w:r>
      <w:r w:rsidRPr="006B2939">
        <w:t xml:space="preserve">and </w:t>
      </w:r>
      <w:r w:rsidRPr="00B32EA7">
        <w:t xml:space="preserve">in the south-eastern parts of the Barents Sea (the </w:t>
      </w:r>
      <w:r w:rsidRPr="006B2939">
        <w:t>East Ice</w:t>
      </w:r>
      <w:r w:rsidR="007B5CED" w:rsidRPr="00B32EA7">
        <w:t>)</w:t>
      </w:r>
      <w:r w:rsidRPr="00B32EA7">
        <w:t>,</w:t>
      </w:r>
      <w:r w:rsidRPr="006B2939">
        <w:t xml:space="preserve"> continues. Furthermore, boat-based surveys to estimate abundance of harbour and grey seals will be carried out in Norwegian coastal areas.</w:t>
      </w:r>
      <w:r w:rsidRPr="00B32EA7">
        <w:t xml:space="preserve"> These surveys are included in a five-year cycle (2022-2026) which will result in a new, updated population estimates for the entire Norwegian coast in 2026. </w:t>
      </w:r>
      <w:r w:rsidRPr="006B2939">
        <w:t xml:space="preserve">Comprehensive line-transect sighting surveys for minke whales (and other whales) will be conducted in the </w:t>
      </w:r>
      <w:r w:rsidR="002E56A9">
        <w:t>North</w:t>
      </w:r>
      <w:r w:rsidR="002E56A9" w:rsidRPr="006B2939">
        <w:t xml:space="preserve"> Sea</w:t>
      </w:r>
      <w:r w:rsidRPr="006B2939">
        <w:t xml:space="preserve"> in 2023. These surveys are included in a six-year cycle (2020-2025) of sighting surveys which will result in new, updated whale estimates for the Northeast Atlantic area in 2026. </w:t>
      </w:r>
      <w:r w:rsidR="00D627E2" w:rsidRPr="006B2939">
        <w:t xml:space="preserve">Samples to </w:t>
      </w:r>
      <w:r w:rsidR="006B045A" w:rsidRPr="006B2939">
        <w:t>assess</w:t>
      </w:r>
      <w:r w:rsidR="00D627E2" w:rsidRPr="006B2939">
        <w:t xml:space="preserve"> diet and life </w:t>
      </w:r>
      <w:r w:rsidR="006B045A" w:rsidRPr="006B2939">
        <w:t>history</w:t>
      </w:r>
      <w:r w:rsidR="00D627E2" w:rsidRPr="006B2939">
        <w:t xml:space="preserve"> parameters of minke whale will be collected during commercial whaling activities</w:t>
      </w:r>
      <w:r w:rsidR="00E6679C" w:rsidRPr="006B2939">
        <w:t>.</w:t>
      </w:r>
      <w:r w:rsidR="00E6679C">
        <w:t xml:space="preserve"> </w:t>
      </w:r>
      <w:r w:rsidRPr="00B32EA7">
        <w:t>Also, some experiments with tagging of minke whales with a new type of electronic tags will be carried out in Norway. Experiments will be carried out to test effects of acoustic alarms to reduce interactions of humpback and killer whales with coastal fisheries.</w:t>
      </w:r>
    </w:p>
    <w:p w14:paraId="43F12B8C" w14:textId="77777777" w:rsidR="00104E50" w:rsidRPr="00B32EA7" w:rsidRDefault="00104E50" w:rsidP="00104E50">
      <w:pPr>
        <w:spacing w:before="0" w:after="0"/>
      </w:pPr>
    </w:p>
    <w:p w14:paraId="16206E32" w14:textId="19EEB7AE" w:rsidR="00104E50" w:rsidRPr="00B32EA7" w:rsidRDefault="00104E50" w:rsidP="00104E50">
      <w:pPr>
        <w:spacing w:before="0" w:after="0"/>
      </w:pPr>
      <w:r w:rsidRPr="00B32EA7">
        <w:t>Russian activities in 2023 will include</w:t>
      </w:r>
      <w:r w:rsidR="00B91F5F" w:rsidRPr="00B32EA7">
        <w:t xml:space="preserve"> </w:t>
      </w:r>
      <w:r w:rsidR="00D627E2" w:rsidRPr="00B32EA7">
        <w:t>the</w:t>
      </w:r>
      <w:r w:rsidRPr="00B32EA7">
        <w:t xml:space="preserve"> traditional study of correlation between ice conditions in the White Sea and adjacent areas of the Barents Sea and harp seals of the White Sea/Barents Sea population. Also, in 2023, Russia plans (if funding is secured) to conduct traditional multispectral aerial surveys of harp seal pups of the White Sea/Barents Sea population on their traditional whelping patches in the White Sea as well as in non-traditional areas in the northern and south-eastern parts of the Barents Sea using a specially equipped Russian aircraft. In addition, the plan is to use drones equipped with photo- and infrared cameras in the reconnaissance flights. Besides, and if possible (i.e., funding secured), complex dedicated aerial surveys (using aircraft and/or drones) are planned to study other marine mammal species distribution and numbers, and also information about environmental </w:t>
      </w:r>
      <w:r w:rsidRPr="00B32EA7">
        <w:lastRenderedPageBreak/>
        <w:t xml:space="preserve">conditions and the distribution of fish species and other marine organisms. Area for these aerial surveys will be the Barents and Kara Seas. During Russian and international ecosystem survey in the Barents Sea and Kara Seas opportunistic marine mammal sightings will be carried out. Additionally, scientific observers will continue to collect data on marine mammal distribution on board commercial vessels in the North Atlantic, including the Barents Sea. Traditional annual coastal and motor-boat surveys with the purpose to observe marine mammal species and to collect biological material will be carried out. Sampling of biological material will occur during the Russian commercial harp seal </w:t>
      </w:r>
      <w:r w:rsidR="00242322" w:rsidRPr="00B32EA7">
        <w:t>hunt</w:t>
      </w:r>
      <w:r w:rsidRPr="00B32EA7">
        <w:t xml:space="preserve"> (if it will be carried out). Also, there are plans to continue work on the improvement of the White Sea/Barents Sea harp seal population model used to assess abundance.    </w:t>
      </w:r>
    </w:p>
    <w:p w14:paraId="7530252A" w14:textId="77777777" w:rsidR="00104E50" w:rsidRPr="00B32EA7" w:rsidRDefault="00104E50" w:rsidP="00104E50">
      <w:pPr>
        <w:spacing w:before="0" w:after="0"/>
      </w:pPr>
    </w:p>
    <w:p w14:paraId="2E6EAAFC" w14:textId="113DC2FD" w:rsidR="00104E50" w:rsidRPr="00B32EA7" w:rsidRDefault="00104E50" w:rsidP="00104E50">
      <w:pPr>
        <w:spacing w:before="0" w:after="0"/>
      </w:pPr>
      <w:r w:rsidRPr="00B32EA7">
        <w:t xml:space="preserve">As part of the Joint Norwegian-Russian Research Program on Harp Seal Ecology, telemetric investigations of harp seals will be attempted carried out in the White Sea in a joint Norwegian-Russian project if ice conditions are suitable in April-May 2023. Joint observations of marine mammals on the ecosystem surveys will continue. The survey will be carried out if suitable funding is obtained. </w:t>
      </w:r>
    </w:p>
    <w:p w14:paraId="66A24E4D" w14:textId="77777777" w:rsidR="00104E50" w:rsidRPr="006B2939" w:rsidRDefault="00104E50" w:rsidP="00104E50">
      <w:pPr>
        <w:spacing w:before="0" w:after="0"/>
      </w:pPr>
    </w:p>
    <w:p w14:paraId="7BA2C81F" w14:textId="77777777" w:rsidR="00104E50" w:rsidRPr="00B32EA7" w:rsidRDefault="00104E50" w:rsidP="00104E50">
      <w:pPr>
        <w:spacing w:before="0" w:after="0"/>
        <w:rPr>
          <w:b/>
          <w:i/>
        </w:rPr>
      </w:pPr>
      <w:r w:rsidRPr="00B32EA7">
        <w:rPr>
          <w:b/>
          <w:i/>
        </w:rPr>
        <w:t>Norwegian surveys</w:t>
      </w:r>
    </w:p>
    <w:p w14:paraId="2EE43989" w14:textId="77777777" w:rsidR="00104E50" w:rsidRPr="00B32EA7" w:rsidRDefault="00104E50" w:rsidP="00104E50">
      <w:pPr>
        <w:spacing w:before="0" w:after="0"/>
      </w:pPr>
    </w:p>
    <w:p w14:paraId="4845F31E" w14:textId="77777777" w:rsidR="00F14565" w:rsidRPr="00B32EA7" w:rsidRDefault="00F14565" w:rsidP="003E6602">
      <w:pPr>
        <w:spacing w:before="0" w:after="0"/>
      </w:pPr>
    </w:p>
    <w:tbl>
      <w:tblPr>
        <w:tblW w:w="9826" w:type="dxa"/>
        <w:tblInd w:w="-5" w:type="dxa"/>
        <w:tblLayout w:type="fixed"/>
        <w:tblLook w:val="0000" w:firstRow="0" w:lastRow="0" w:firstColumn="0" w:lastColumn="0" w:noHBand="0" w:noVBand="0"/>
      </w:tblPr>
      <w:tblGrid>
        <w:gridCol w:w="1731"/>
        <w:gridCol w:w="2455"/>
        <w:gridCol w:w="1628"/>
        <w:gridCol w:w="4012"/>
      </w:tblGrid>
      <w:tr w:rsidR="003E6602" w:rsidRPr="00B32EA7" w14:paraId="4375F61A" w14:textId="77777777" w:rsidTr="006B2939">
        <w:trPr>
          <w:trHeight w:val="20"/>
        </w:trPr>
        <w:tc>
          <w:tcPr>
            <w:tcW w:w="1731" w:type="dxa"/>
            <w:tcBorders>
              <w:top w:val="single" w:sz="4" w:space="0" w:color="000000"/>
              <w:left w:val="single" w:sz="4" w:space="0" w:color="000000"/>
            </w:tcBorders>
          </w:tcPr>
          <w:p w14:paraId="1DC80E2D" w14:textId="77777777" w:rsidR="003E6602" w:rsidRPr="006B2939" w:rsidRDefault="003E6602" w:rsidP="00927645">
            <w:pPr>
              <w:spacing w:before="0" w:after="0"/>
            </w:pPr>
            <w:r w:rsidRPr="006B2939">
              <w:t xml:space="preserve">Nation: </w:t>
            </w:r>
          </w:p>
          <w:p w14:paraId="1ED48C52" w14:textId="77777777" w:rsidR="003E6602" w:rsidRPr="006B2939" w:rsidRDefault="003E6602" w:rsidP="00927645">
            <w:pPr>
              <w:spacing w:before="0" w:after="0"/>
            </w:pPr>
          </w:p>
          <w:p w14:paraId="5B17F390" w14:textId="77777777" w:rsidR="003E6602" w:rsidRPr="006B2939" w:rsidRDefault="003E6602" w:rsidP="00927645">
            <w:pPr>
              <w:spacing w:before="0" w:after="0"/>
            </w:pPr>
            <w:r w:rsidRPr="006B2939">
              <w:t xml:space="preserve">Reference No.: </w:t>
            </w:r>
          </w:p>
        </w:tc>
        <w:tc>
          <w:tcPr>
            <w:tcW w:w="2455" w:type="dxa"/>
            <w:tcBorders>
              <w:top w:val="single" w:sz="4" w:space="0" w:color="000000"/>
            </w:tcBorders>
          </w:tcPr>
          <w:p w14:paraId="40E7C9FB" w14:textId="77777777" w:rsidR="003E6602" w:rsidRPr="006B2939" w:rsidRDefault="003E6602" w:rsidP="00927645">
            <w:pPr>
              <w:spacing w:before="0" w:after="0"/>
            </w:pPr>
            <w:r w:rsidRPr="006B2939">
              <w:t>Norway</w:t>
            </w:r>
          </w:p>
          <w:p w14:paraId="173C86E4" w14:textId="77777777" w:rsidR="003E6602" w:rsidRPr="006B2939" w:rsidRDefault="003E6602" w:rsidP="00927645">
            <w:pPr>
              <w:spacing w:before="0" w:after="0"/>
            </w:pPr>
          </w:p>
          <w:p w14:paraId="080F911A" w14:textId="3A2F5559" w:rsidR="003E6602" w:rsidRPr="006B2939" w:rsidRDefault="003E6602" w:rsidP="00927645">
            <w:pPr>
              <w:spacing w:before="0" w:after="0"/>
            </w:pPr>
            <w:r w:rsidRPr="006B2939">
              <w:t>N-6-0</w:t>
            </w:r>
            <w:r w:rsidR="002E56A9" w:rsidRPr="006B2939">
              <w:t>1</w:t>
            </w:r>
          </w:p>
        </w:tc>
        <w:tc>
          <w:tcPr>
            <w:tcW w:w="1628" w:type="dxa"/>
            <w:tcBorders>
              <w:top w:val="single" w:sz="4" w:space="0" w:color="000000"/>
            </w:tcBorders>
          </w:tcPr>
          <w:p w14:paraId="583E55BB" w14:textId="77777777" w:rsidR="003E6602" w:rsidRPr="006B2939" w:rsidRDefault="003E6602" w:rsidP="00927645">
            <w:pPr>
              <w:spacing w:before="0" w:after="0"/>
            </w:pPr>
            <w:r w:rsidRPr="006B2939">
              <w:t xml:space="preserve">Survey title: </w:t>
            </w:r>
          </w:p>
        </w:tc>
        <w:tc>
          <w:tcPr>
            <w:tcW w:w="4012" w:type="dxa"/>
            <w:tcBorders>
              <w:top w:val="single" w:sz="4" w:space="0" w:color="000000"/>
              <w:right w:val="single" w:sz="4" w:space="0" w:color="000000"/>
            </w:tcBorders>
          </w:tcPr>
          <w:p w14:paraId="6A6BC51E" w14:textId="4A28ACEF" w:rsidR="003E6602" w:rsidRPr="006B2939" w:rsidRDefault="003E6602" w:rsidP="00927645">
            <w:pPr>
              <w:spacing w:before="0" w:after="0"/>
            </w:pPr>
            <w:r w:rsidRPr="00B32EA7">
              <w:t>Line transect surveys of minke whales</w:t>
            </w:r>
          </w:p>
        </w:tc>
      </w:tr>
      <w:tr w:rsidR="00104E50" w:rsidRPr="00B32EA7" w14:paraId="26956AF9" w14:textId="77777777" w:rsidTr="006B2939">
        <w:trPr>
          <w:trHeight w:val="20"/>
        </w:trPr>
        <w:tc>
          <w:tcPr>
            <w:tcW w:w="1731" w:type="dxa"/>
            <w:tcBorders>
              <w:left w:val="single" w:sz="4" w:space="0" w:color="000000"/>
            </w:tcBorders>
          </w:tcPr>
          <w:p w14:paraId="19C771F6" w14:textId="77777777" w:rsidR="00104E50" w:rsidRPr="006B2939" w:rsidRDefault="00104E50" w:rsidP="00035BF3">
            <w:pPr>
              <w:spacing w:before="0" w:after="0"/>
            </w:pPr>
            <w:r w:rsidRPr="006B2939">
              <w:t xml:space="preserve">Organization: </w:t>
            </w:r>
          </w:p>
        </w:tc>
        <w:tc>
          <w:tcPr>
            <w:tcW w:w="8095" w:type="dxa"/>
            <w:gridSpan w:val="3"/>
            <w:tcBorders>
              <w:right w:val="single" w:sz="4" w:space="0" w:color="000000"/>
            </w:tcBorders>
          </w:tcPr>
          <w:p w14:paraId="136BB898" w14:textId="77777777" w:rsidR="00104E50" w:rsidRPr="006B2939" w:rsidRDefault="00104E50" w:rsidP="00035BF3">
            <w:pPr>
              <w:spacing w:before="0" w:after="0"/>
            </w:pPr>
            <w:r w:rsidRPr="006B2939">
              <w:t xml:space="preserve">IMR </w:t>
            </w:r>
          </w:p>
        </w:tc>
      </w:tr>
      <w:tr w:rsidR="00104E50" w:rsidRPr="00B32EA7" w14:paraId="46BCE98E" w14:textId="77777777" w:rsidTr="006B2939">
        <w:trPr>
          <w:trHeight w:val="20"/>
        </w:trPr>
        <w:tc>
          <w:tcPr>
            <w:tcW w:w="1731" w:type="dxa"/>
            <w:tcBorders>
              <w:left w:val="single" w:sz="4" w:space="0" w:color="000000"/>
            </w:tcBorders>
          </w:tcPr>
          <w:p w14:paraId="4D359E6F" w14:textId="77777777" w:rsidR="00104E50" w:rsidRPr="006B2939" w:rsidRDefault="00104E50" w:rsidP="00035BF3">
            <w:pPr>
              <w:spacing w:before="0" w:after="0"/>
            </w:pPr>
            <w:r w:rsidRPr="006B2939">
              <w:t xml:space="preserve">Time period: </w:t>
            </w:r>
          </w:p>
        </w:tc>
        <w:tc>
          <w:tcPr>
            <w:tcW w:w="2455" w:type="dxa"/>
          </w:tcPr>
          <w:p w14:paraId="1D0BE935" w14:textId="157F3427" w:rsidR="00104E50" w:rsidRPr="006B2939" w:rsidRDefault="00104E50" w:rsidP="00035BF3">
            <w:pPr>
              <w:spacing w:before="0" w:after="0"/>
            </w:pPr>
            <w:r w:rsidRPr="00B32EA7">
              <w:t xml:space="preserve">July - August </w:t>
            </w:r>
          </w:p>
        </w:tc>
        <w:tc>
          <w:tcPr>
            <w:tcW w:w="1628" w:type="dxa"/>
          </w:tcPr>
          <w:p w14:paraId="6CFE6AC5" w14:textId="77777777" w:rsidR="00104E50" w:rsidRPr="006B2939" w:rsidRDefault="00104E50" w:rsidP="00035BF3">
            <w:pPr>
              <w:spacing w:before="0" w:after="0"/>
            </w:pPr>
            <w:r w:rsidRPr="006B2939">
              <w:t xml:space="preserve">Vessel: </w:t>
            </w:r>
          </w:p>
        </w:tc>
        <w:tc>
          <w:tcPr>
            <w:tcW w:w="4012" w:type="dxa"/>
            <w:tcBorders>
              <w:right w:val="single" w:sz="4" w:space="0" w:color="000000"/>
            </w:tcBorders>
          </w:tcPr>
          <w:p w14:paraId="77530392" w14:textId="4C008227" w:rsidR="00104E50" w:rsidRPr="006B2939" w:rsidRDefault="00104E50" w:rsidP="00035BF3">
            <w:pPr>
              <w:spacing w:before="0" w:after="0"/>
              <w:rPr>
                <w:lang w:val="nb-NO"/>
              </w:rPr>
            </w:pPr>
            <w:r w:rsidRPr="00B32EA7">
              <w:rPr>
                <w:lang w:val="nb-NO"/>
              </w:rPr>
              <w:t xml:space="preserve">Rented vessel </w:t>
            </w:r>
          </w:p>
        </w:tc>
      </w:tr>
      <w:tr w:rsidR="00104E50" w:rsidRPr="00B32EA7" w14:paraId="3114EC1C" w14:textId="77777777" w:rsidTr="006B2939">
        <w:trPr>
          <w:trHeight w:val="20"/>
        </w:trPr>
        <w:tc>
          <w:tcPr>
            <w:tcW w:w="1731" w:type="dxa"/>
            <w:tcBorders>
              <w:left w:val="single" w:sz="4" w:space="0" w:color="000000"/>
            </w:tcBorders>
          </w:tcPr>
          <w:p w14:paraId="5858CD9E" w14:textId="77777777" w:rsidR="00104E50" w:rsidRPr="006B2939" w:rsidRDefault="00104E50" w:rsidP="00035BF3">
            <w:pPr>
              <w:spacing w:before="0" w:after="0"/>
            </w:pPr>
            <w:r w:rsidRPr="006B2939">
              <w:t xml:space="preserve">Target species: </w:t>
            </w:r>
          </w:p>
        </w:tc>
        <w:tc>
          <w:tcPr>
            <w:tcW w:w="2455" w:type="dxa"/>
          </w:tcPr>
          <w:p w14:paraId="61D508DA" w14:textId="4A8DDEAB" w:rsidR="00104E50" w:rsidRPr="006B2939" w:rsidRDefault="00104E50" w:rsidP="00035BF3">
            <w:pPr>
              <w:spacing w:before="0" w:after="0"/>
            </w:pPr>
            <w:r w:rsidRPr="00B32EA7">
              <w:t>Minke whales</w:t>
            </w:r>
            <w:r w:rsidRPr="006B2939">
              <w:t xml:space="preserve"> </w:t>
            </w:r>
          </w:p>
        </w:tc>
        <w:tc>
          <w:tcPr>
            <w:tcW w:w="1628" w:type="dxa"/>
          </w:tcPr>
          <w:p w14:paraId="44C186F6" w14:textId="77777777" w:rsidR="00104E50" w:rsidRPr="006B2939" w:rsidRDefault="00104E50" w:rsidP="00035BF3">
            <w:pPr>
              <w:spacing w:before="0" w:after="0"/>
            </w:pPr>
            <w:r w:rsidRPr="006B2939">
              <w:t xml:space="preserve">Secondary species: </w:t>
            </w:r>
          </w:p>
        </w:tc>
        <w:tc>
          <w:tcPr>
            <w:tcW w:w="4012" w:type="dxa"/>
            <w:tcBorders>
              <w:right w:val="single" w:sz="4" w:space="0" w:color="000000"/>
            </w:tcBorders>
          </w:tcPr>
          <w:p w14:paraId="4F635732" w14:textId="77777777" w:rsidR="00104E50" w:rsidRPr="006B2939" w:rsidRDefault="00104E50" w:rsidP="00035BF3">
            <w:pPr>
              <w:spacing w:before="0" w:after="0"/>
            </w:pPr>
            <w:r w:rsidRPr="00B32EA7">
              <w:t xml:space="preserve">Other large whales </w:t>
            </w:r>
          </w:p>
        </w:tc>
      </w:tr>
      <w:tr w:rsidR="00104E50" w:rsidRPr="00B32EA7" w14:paraId="4FD4EFF7" w14:textId="77777777" w:rsidTr="006B2939">
        <w:trPr>
          <w:trHeight w:val="20"/>
        </w:trPr>
        <w:tc>
          <w:tcPr>
            <w:tcW w:w="1731" w:type="dxa"/>
            <w:tcBorders>
              <w:left w:val="single" w:sz="4" w:space="0" w:color="000000"/>
            </w:tcBorders>
          </w:tcPr>
          <w:p w14:paraId="0AB2CAF0" w14:textId="77777777" w:rsidR="00104E50" w:rsidRPr="006B2939" w:rsidRDefault="00104E50" w:rsidP="00035BF3">
            <w:pPr>
              <w:spacing w:before="0" w:after="0"/>
            </w:pPr>
            <w:r w:rsidRPr="006B2939">
              <w:t xml:space="preserve">Area: </w:t>
            </w:r>
          </w:p>
        </w:tc>
        <w:tc>
          <w:tcPr>
            <w:tcW w:w="8095" w:type="dxa"/>
            <w:gridSpan w:val="3"/>
            <w:tcBorders>
              <w:right w:val="single" w:sz="4" w:space="0" w:color="000000"/>
            </w:tcBorders>
          </w:tcPr>
          <w:p w14:paraId="082007B9" w14:textId="3FA4316B" w:rsidR="00104E50" w:rsidRPr="006B2939" w:rsidRDefault="00104E50" w:rsidP="00035BF3">
            <w:pPr>
              <w:spacing w:before="0" w:after="0"/>
            </w:pPr>
            <w:r w:rsidRPr="006B2939">
              <w:t xml:space="preserve">Barents Sea </w:t>
            </w:r>
            <w:r w:rsidR="00596751" w:rsidRPr="00B32EA7">
              <w:t>Jan Mayen area</w:t>
            </w:r>
          </w:p>
        </w:tc>
      </w:tr>
      <w:tr w:rsidR="00104E50" w:rsidRPr="00B32EA7" w14:paraId="4C5F8522" w14:textId="77777777" w:rsidTr="006B2939">
        <w:trPr>
          <w:trHeight w:val="20"/>
        </w:trPr>
        <w:tc>
          <w:tcPr>
            <w:tcW w:w="1731" w:type="dxa"/>
            <w:tcBorders>
              <w:left w:val="single" w:sz="4" w:space="0" w:color="000000"/>
            </w:tcBorders>
          </w:tcPr>
          <w:p w14:paraId="3706B391" w14:textId="77777777" w:rsidR="00104E50" w:rsidRPr="006B2939" w:rsidRDefault="00104E50" w:rsidP="00035BF3">
            <w:pPr>
              <w:spacing w:before="0" w:after="0"/>
            </w:pPr>
            <w:r w:rsidRPr="006B2939">
              <w:t xml:space="preserve">Purpose: </w:t>
            </w:r>
          </w:p>
        </w:tc>
        <w:tc>
          <w:tcPr>
            <w:tcW w:w="8095" w:type="dxa"/>
            <w:gridSpan w:val="3"/>
            <w:tcBorders>
              <w:right w:val="single" w:sz="4" w:space="0" w:color="000000"/>
            </w:tcBorders>
          </w:tcPr>
          <w:p w14:paraId="17239D8A" w14:textId="77777777" w:rsidR="00104E50" w:rsidRPr="006B2939" w:rsidRDefault="00104E50" w:rsidP="00035BF3">
            <w:pPr>
              <w:spacing w:before="0" w:after="0"/>
            </w:pPr>
            <w:r w:rsidRPr="006B2939">
              <w:t>Sighting surveys to assess abundance of minke whales, and abundance, distribution and species composition of other marine mammals.</w:t>
            </w:r>
          </w:p>
        </w:tc>
      </w:tr>
      <w:tr w:rsidR="00104E50" w:rsidRPr="00B32EA7" w14:paraId="1D6F186E" w14:textId="77777777" w:rsidTr="006B2939">
        <w:trPr>
          <w:trHeight w:val="20"/>
        </w:trPr>
        <w:tc>
          <w:tcPr>
            <w:tcW w:w="1731" w:type="dxa"/>
            <w:tcBorders>
              <w:left w:val="single" w:sz="4" w:space="0" w:color="000000"/>
            </w:tcBorders>
          </w:tcPr>
          <w:p w14:paraId="07834691" w14:textId="77777777" w:rsidR="00104E50" w:rsidRPr="006B2939" w:rsidRDefault="00104E50" w:rsidP="00035BF3">
            <w:pPr>
              <w:spacing w:before="0" w:after="0"/>
            </w:pPr>
            <w:r w:rsidRPr="006B2939">
              <w:t xml:space="preserve">Reported to: </w:t>
            </w:r>
          </w:p>
        </w:tc>
        <w:tc>
          <w:tcPr>
            <w:tcW w:w="8095" w:type="dxa"/>
            <w:gridSpan w:val="3"/>
            <w:tcBorders>
              <w:right w:val="single" w:sz="4" w:space="0" w:color="000000"/>
            </w:tcBorders>
          </w:tcPr>
          <w:p w14:paraId="5236DAA7" w14:textId="77777777" w:rsidR="00104E50" w:rsidRPr="006B2939" w:rsidRDefault="00104E50" w:rsidP="00035BF3">
            <w:pPr>
              <w:spacing w:before="0" w:after="0"/>
            </w:pPr>
            <w:r w:rsidRPr="006B2939">
              <w:t>IWC, NAMMCO</w:t>
            </w:r>
          </w:p>
        </w:tc>
      </w:tr>
      <w:tr w:rsidR="00104E50" w:rsidRPr="00B32EA7" w14:paraId="0D80E829" w14:textId="77777777" w:rsidTr="006B2939">
        <w:trPr>
          <w:trHeight w:val="20"/>
        </w:trPr>
        <w:tc>
          <w:tcPr>
            <w:tcW w:w="1731" w:type="dxa"/>
            <w:tcBorders>
              <w:left w:val="single" w:sz="4" w:space="0" w:color="000000"/>
              <w:bottom w:val="single" w:sz="4" w:space="0" w:color="000000"/>
            </w:tcBorders>
          </w:tcPr>
          <w:p w14:paraId="4A08ECAE" w14:textId="77777777" w:rsidR="00104E50" w:rsidRPr="00B32EA7" w:rsidRDefault="00104E50" w:rsidP="00035BF3">
            <w:pPr>
              <w:spacing w:before="0" w:after="0"/>
            </w:pPr>
          </w:p>
        </w:tc>
        <w:tc>
          <w:tcPr>
            <w:tcW w:w="8095" w:type="dxa"/>
            <w:gridSpan w:val="3"/>
            <w:tcBorders>
              <w:bottom w:val="single" w:sz="4" w:space="0" w:color="000000"/>
              <w:right w:val="single" w:sz="4" w:space="0" w:color="000000"/>
            </w:tcBorders>
          </w:tcPr>
          <w:p w14:paraId="536CBC4E" w14:textId="77777777" w:rsidR="00104E50" w:rsidRPr="00B32EA7" w:rsidRDefault="00104E50" w:rsidP="00035BF3">
            <w:pPr>
              <w:spacing w:before="0" w:after="0"/>
            </w:pPr>
          </w:p>
        </w:tc>
      </w:tr>
    </w:tbl>
    <w:p w14:paraId="25572EFC" w14:textId="77777777" w:rsidR="00104E50" w:rsidRPr="006B2939" w:rsidRDefault="00104E50" w:rsidP="00104E50">
      <w:pPr>
        <w:spacing w:before="0" w:after="0"/>
      </w:pPr>
    </w:p>
    <w:tbl>
      <w:tblPr>
        <w:tblW w:w="9863" w:type="dxa"/>
        <w:tblInd w:w="-5" w:type="dxa"/>
        <w:tblLayout w:type="fixed"/>
        <w:tblLook w:val="0000" w:firstRow="0" w:lastRow="0" w:firstColumn="0" w:lastColumn="0" w:noHBand="0" w:noVBand="0"/>
      </w:tblPr>
      <w:tblGrid>
        <w:gridCol w:w="1778"/>
        <w:gridCol w:w="1312"/>
        <w:gridCol w:w="1135"/>
        <w:gridCol w:w="141"/>
        <w:gridCol w:w="5497"/>
      </w:tblGrid>
      <w:tr w:rsidR="00104E50" w:rsidRPr="00B32EA7" w14:paraId="10098EAD" w14:textId="77777777" w:rsidTr="00035BF3">
        <w:trPr>
          <w:trHeight w:val="20"/>
        </w:trPr>
        <w:tc>
          <w:tcPr>
            <w:tcW w:w="1778" w:type="dxa"/>
            <w:tcBorders>
              <w:top w:val="single" w:sz="4" w:space="0" w:color="000000"/>
              <w:left w:val="single" w:sz="4" w:space="0" w:color="000000"/>
            </w:tcBorders>
          </w:tcPr>
          <w:p w14:paraId="1CB234F8" w14:textId="77777777" w:rsidR="00104E50" w:rsidRPr="00B32EA7" w:rsidRDefault="00104E50" w:rsidP="00035BF3">
            <w:pPr>
              <w:spacing w:before="0" w:after="0"/>
            </w:pPr>
            <w:r w:rsidRPr="00B32EA7">
              <w:t xml:space="preserve">Nation: </w:t>
            </w:r>
          </w:p>
          <w:p w14:paraId="7BA6C324" w14:textId="77777777" w:rsidR="00104E50" w:rsidRPr="00B32EA7" w:rsidRDefault="00104E50" w:rsidP="00035BF3">
            <w:pPr>
              <w:spacing w:before="0" w:after="0"/>
            </w:pPr>
          </w:p>
          <w:p w14:paraId="47992CFF" w14:textId="77777777" w:rsidR="00104E50" w:rsidRPr="00B32EA7" w:rsidRDefault="00104E50" w:rsidP="00035BF3">
            <w:pPr>
              <w:spacing w:before="0" w:after="0"/>
            </w:pPr>
            <w:r w:rsidRPr="00B32EA7">
              <w:t xml:space="preserve">Reference No.: </w:t>
            </w:r>
          </w:p>
        </w:tc>
        <w:tc>
          <w:tcPr>
            <w:tcW w:w="1312" w:type="dxa"/>
            <w:tcBorders>
              <w:top w:val="single" w:sz="4" w:space="0" w:color="000000"/>
            </w:tcBorders>
          </w:tcPr>
          <w:p w14:paraId="5A600249" w14:textId="77777777" w:rsidR="00104E50" w:rsidRPr="00B32EA7" w:rsidRDefault="00104E50" w:rsidP="00035BF3">
            <w:pPr>
              <w:spacing w:before="0" w:after="0"/>
            </w:pPr>
            <w:r w:rsidRPr="00B32EA7">
              <w:t>Norway</w:t>
            </w:r>
          </w:p>
          <w:p w14:paraId="30448795" w14:textId="77777777" w:rsidR="00104E50" w:rsidRPr="00B32EA7" w:rsidRDefault="00104E50" w:rsidP="00035BF3">
            <w:pPr>
              <w:spacing w:before="0" w:after="0"/>
            </w:pPr>
          </w:p>
          <w:p w14:paraId="50122988" w14:textId="77777777" w:rsidR="00104E50" w:rsidRPr="00B32EA7" w:rsidRDefault="00104E50" w:rsidP="00035BF3">
            <w:pPr>
              <w:spacing w:before="0" w:after="0"/>
            </w:pPr>
            <w:r w:rsidRPr="00B32EA7">
              <w:t>N-6-02</w:t>
            </w:r>
          </w:p>
        </w:tc>
        <w:tc>
          <w:tcPr>
            <w:tcW w:w="1135" w:type="dxa"/>
            <w:tcBorders>
              <w:top w:val="single" w:sz="4" w:space="0" w:color="000000"/>
            </w:tcBorders>
          </w:tcPr>
          <w:p w14:paraId="63D02E68" w14:textId="77777777" w:rsidR="00104E50" w:rsidRPr="00B32EA7" w:rsidRDefault="00104E50" w:rsidP="00035BF3">
            <w:pPr>
              <w:spacing w:before="0" w:after="0"/>
            </w:pPr>
            <w:r w:rsidRPr="00B32EA7">
              <w:t xml:space="preserve">Survey title: </w:t>
            </w:r>
          </w:p>
        </w:tc>
        <w:tc>
          <w:tcPr>
            <w:tcW w:w="5638" w:type="dxa"/>
            <w:gridSpan w:val="2"/>
            <w:tcBorders>
              <w:top w:val="single" w:sz="4" w:space="0" w:color="000000"/>
              <w:right w:val="single" w:sz="4" w:space="0" w:color="000000"/>
            </w:tcBorders>
          </w:tcPr>
          <w:p w14:paraId="44912A1E" w14:textId="77777777" w:rsidR="00104E50" w:rsidRPr="00B32EA7" w:rsidRDefault="00104E50" w:rsidP="00035BF3">
            <w:pPr>
              <w:spacing w:before="0" w:after="0"/>
            </w:pPr>
            <w:r w:rsidRPr="00B32EA7">
              <w:t>Telemetric tagging of minke whales</w:t>
            </w:r>
          </w:p>
        </w:tc>
      </w:tr>
      <w:tr w:rsidR="00104E50" w:rsidRPr="00B32EA7" w14:paraId="7A0978A5" w14:textId="77777777" w:rsidTr="001F41BE">
        <w:trPr>
          <w:trHeight w:val="20"/>
        </w:trPr>
        <w:tc>
          <w:tcPr>
            <w:tcW w:w="1778" w:type="dxa"/>
            <w:tcBorders>
              <w:left w:val="single" w:sz="4" w:space="0" w:color="000000"/>
            </w:tcBorders>
          </w:tcPr>
          <w:p w14:paraId="59B34B27" w14:textId="77777777" w:rsidR="00104E50" w:rsidRPr="00B32EA7" w:rsidRDefault="00104E50" w:rsidP="00035BF3">
            <w:pPr>
              <w:spacing w:before="0" w:after="0"/>
            </w:pPr>
            <w:r w:rsidRPr="00B32EA7">
              <w:t xml:space="preserve">Organization: </w:t>
            </w:r>
          </w:p>
        </w:tc>
        <w:tc>
          <w:tcPr>
            <w:tcW w:w="8085" w:type="dxa"/>
            <w:gridSpan w:val="4"/>
            <w:tcBorders>
              <w:right w:val="single" w:sz="4" w:space="0" w:color="000000"/>
            </w:tcBorders>
          </w:tcPr>
          <w:p w14:paraId="4E56FBDF" w14:textId="77777777" w:rsidR="00104E50" w:rsidRPr="00B32EA7" w:rsidRDefault="00104E50" w:rsidP="00035BF3">
            <w:pPr>
              <w:spacing w:before="0" w:after="0"/>
            </w:pPr>
            <w:r w:rsidRPr="00B32EA7">
              <w:t xml:space="preserve">IMR </w:t>
            </w:r>
          </w:p>
        </w:tc>
      </w:tr>
      <w:tr w:rsidR="00104E50" w:rsidRPr="00B32EA7" w14:paraId="0185A83F" w14:textId="77777777" w:rsidTr="00035BF3">
        <w:trPr>
          <w:trHeight w:val="20"/>
        </w:trPr>
        <w:tc>
          <w:tcPr>
            <w:tcW w:w="1778" w:type="dxa"/>
            <w:tcBorders>
              <w:left w:val="single" w:sz="4" w:space="0" w:color="000000"/>
            </w:tcBorders>
          </w:tcPr>
          <w:p w14:paraId="58663B97" w14:textId="77777777" w:rsidR="00104E50" w:rsidRPr="00B32EA7" w:rsidRDefault="00104E50" w:rsidP="00035BF3">
            <w:pPr>
              <w:spacing w:before="0" w:after="0"/>
            </w:pPr>
            <w:r w:rsidRPr="00B32EA7">
              <w:t xml:space="preserve">Time period: </w:t>
            </w:r>
          </w:p>
        </w:tc>
        <w:tc>
          <w:tcPr>
            <w:tcW w:w="1312" w:type="dxa"/>
          </w:tcPr>
          <w:p w14:paraId="6508EE30" w14:textId="77777777" w:rsidR="00104E50" w:rsidRPr="00B32EA7" w:rsidRDefault="00104E50" w:rsidP="00035BF3">
            <w:pPr>
              <w:spacing w:before="0" w:after="0"/>
            </w:pPr>
            <w:r w:rsidRPr="00B32EA7">
              <w:t>August-September</w:t>
            </w:r>
          </w:p>
        </w:tc>
        <w:tc>
          <w:tcPr>
            <w:tcW w:w="1276" w:type="dxa"/>
            <w:gridSpan w:val="2"/>
          </w:tcPr>
          <w:p w14:paraId="22A69B94" w14:textId="77777777" w:rsidR="00104E50" w:rsidRPr="00B32EA7" w:rsidRDefault="00104E50" w:rsidP="00035BF3">
            <w:pPr>
              <w:spacing w:before="0" w:after="0"/>
            </w:pPr>
            <w:r w:rsidRPr="00B32EA7">
              <w:t xml:space="preserve">Vessel: </w:t>
            </w:r>
          </w:p>
        </w:tc>
        <w:tc>
          <w:tcPr>
            <w:tcW w:w="5497" w:type="dxa"/>
            <w:tcBorders>
              <w:right w:val="single" w:sz="4" w:space="0" w:color="000000"/>
            </w:tcBorders>
          </w:tcPr>
          <w:p w14:paraId="6CAB4512" w14:textId="77777777" w:rsidR="00104E50" w:rsidRPr="00B32EA7" w:rsidRDefault="00104E50" w:rsidP="00035BF3">
            <w:pPr>
              <w:spacing w:before="0" w:after="0"/>
            </w:pPr>
            <w:r w:rsidRPr="00B32EA7">
              <w:t>Rented vessels</w:t>
            </w:r>
          </w:p>
        </w:tc>
      </w:tr>
      <w:tr w:rsidR="00104E50" w:rsidRPr="00B32EA7" w14:paraId="56DA5C45" w14:textId="77777777" w:rsidTr="00035BF3">
        <w:trPr>
          <w:trHeight w:val="20"/>
        </w:trPr>
        <w:tc>
          <w:tcPr>
            <w:tcW w:w="1778" w:type="dxa"/>
            <w:tcBorders>
              <w:left w:val="single" w:sz="4" w:space="0" w:color="000000"/>
            </w:tcBorders>
          </w:tcPr>
          <w:p w14:paraId="7F943128" w14:textId="77777777" w:rsidR="00104E50" w:rsidRPr="00B32EA7" w:rsidRDefault="00104E50" w:rsidP="00035BF3">
            <w:pPr>
              <w:spacing w:before="0" w:after="0"/>
            </w:pPr>
            <w:r w:rsidRPr="00B32EA7">
              <w:t xml:space="preserve">Target species: </w:t>
            </w:r>
          </w:p>
        </w:tc>
        <w:tc>
          <w:tcPr>
            <w:tcW w:w="1312" w:type="dxa"/>
          </w:tcPr>
          <w:p w14:paraId="732EB52E" w14:textId="77777777" w:rsidR="00104E50" w:rsidRPr="00B32EA7" w:rsidRDefault="00104E50" w:rsidP="00035BF3">
            <w:pPr>
              <w:spacing w:before="0" w:after="0"/>
            </w:pPr>
            <w:r w:rsidRPr="00B32EA7">
              <w:t xml:space="preserve">Minke whales </w:t>
            </w:r>
          </w:p>
        </w:tc>
        <w:tc>
          <w:tcPr>
            <w:tcW w:w="1276" w:type="dxa"/>
            <w:gridSpan w:val="2"/>
          </w:tcPr>
          <w:p w14:paraId="61E98F6F" w14:textId="77777777" w:rsidR="00104E50" w:rsidRPr="00B32EA7" w:rsidRDefault="00104E50" w:rsidP="00035BF3">
            <w:pPr>
              <w:spacing w:before="0" w:after="0"/>
            </w:pPr>
            <w:r w:rsidRPr="00B32EA7">
              <w:t xml:space="preserve">Secondary species: </w:t>
            </w:r>
          </w:p>
        </w:tc>
        <w:tc>
          <w:tcPr>
            <w:tcW w:w="5497" w:type="dxa"/>
            <w:tcBorders>
              <w:right w:val="single" w:sz="4" w:space="0" w:color="000000"/>
            </w:tcBorders>
          </w:tcPr>
          <w:p w14:paraId="58307A8D" w14:textId="77777777" w:rsidR="00104E50" w:rsidRPr="00B32EA7" w:rsidRDefault="00104E50" w:rsidP="00035BF3">
            <w:pPr>
              <w:spacing w:before="0" w:after="0"/>
            </w:pPr>
            <w:r w:rsidRPr="00B32EA7">
              <w:t>Humpback whales, fin whales</w:t>
            </w:r>
          </w:p>
        </w:tc>
      </w:tr>
      <w:tr w:rsidR="00104E50" w:rsidRPr="00B32EA7" w14:paraId="7658D612" w14:textId="77777777" w:rsidTr="00035BF3">
        <w:trPr>
          <w:trHeight w:val="20"/>
        </w:trPr>
        <w:tc>
          <w:tcPr>
            <w:tcW w:w="1778" w:type="dxa"/>
            <w:tcBorders>
              <w:left w:val="single" w:sz="4" w:space="0" w:color="000000"/>
            </w:tcBorders>
          </w:tcPr>
          <w:p w14:paraId="1212B63C" w14:textId="77777777" w:rsidR="00104E50" w:rsidRPr="00B32EA7" w:rsidRDefault="00104E50" w:rsidP="00035BF3">
            <w:pPr>
              <w:spacing w:before="0" w:after="0"/>
            </w:pPr>
            <w:r w:rsidRPr="00B32EA7">
              <w:t xml:space="preserve">Area: </w:t>
            </w:r>
          </w:p>
        </w:tc>
        <w:tc>
          <w:tcPr>
            <w:tcW w:w="8085" w:type="dxa"/>
            <w:gridSpan w:val="4"/>
            <w:tcBorders>
              <w:right w:val="single" w:sz="4" w:space="0" w:color="000000"/>
            </w:tcBorders>
          </w:tcPr>
          <w:p w14:paraId="72E5D63D" w14:textId="77777777" w:rsidR="00104E50" w:rsidRPr="00B32EA7" w:rsidRDefault="00104E50" w:rsidP="00035BF3">
            <w:pPr>
              <w:spacing w:before="0" w:after="0"/>
            </w:pPr>
            <w:r w:rsidRPr="00B32EA7">
              <w:t>Coast of North Norway, Svalbard</w:t>
            </w:r>
          </w:p>
        </w:tc>
      </w:tr>
      <w:tr w:rsidR="00104E50" w:rsidRPr="00B32EA7" w14:paraId="56CF37EC" w14:textId="77777777" w:rsidTr="00035BF3">
        <w:trPr>
          <w:trHeight w:val="20"/>
        </w:trPr>
        <w:tc>
          <w:tcPr>
            <w:tcW w:w="1778" w:type="dxa"/>
            <w:tcBorders>
              <w:left w:val="single" w:sz="4" w:space="0" w:color="000000"/>
            </w:tcBorders>
          </w:tcPr>
          <w:p w14:paraId="491970BE" w14:textId="77777777" w:rsidR="00104E50" w:rsidRPr="00B32EA7" w:rsidRDefault="00104E50" w:rsidP="00035BF3">
            <w:pPr>
              <w:spacing w:before="0" w:after="0"/>
            </w:pPr>
            <w:r w:rsidRPr="00B32EA7">
              <w:t xml:space="preserve">Purpose: </w:t>
            </w:r>
          </w:p>
        </w:tc>
        <w:tc>
          <w:tcPr>
            <w:tcW w:w="8085" w:type="dxa"/>
            <w:gridSpan w:val="4"/>
            <w:tcBorders>
              <w:right w:val="single" w:sz="4" w:space="0" w:color="000000"/>
            </w:tcBorders>
          </w:tcPr>
          <w:p w14:paraId="7006FAC5" w14:textId="77777777" w:rsidR="00104E50" w:rsidRPr="00B32EA7" w:rsidRDefault="00104E50" w:rsidP="00035BF3">
            <w:pPr>
              <w:spacing w:before="0" w:after="0"/>
            </w:pPr>
            <w:r w:rsidRPr="00B32EA7">
              <w:t xml:space="preserve">Telemetric tagging of minke whales. </w:t>
            </w:r>
          </w:p>
        </w:tc>
      </w:tr>
      <w:tr w:rsidR="00104E50" w:rsidRPr="00B32EA7" w14:paraId="7B06880D" w14:textId="77777777" w:rsidTr="00035BF3">
        <w:trPr>
          <w:trHeight w:val="20"/>
        </w:trPr>
        <w:tc>
          <w:tcPr>
            <w:tcW w:w="1778" w:type="dxa"/>
            <w:tcBorders>
              <w:left w:val="single" w:sz="4" w:space="0" w:color="000000"/>
              <w:bottom w:val="single" w:sz="4" w:space="0" w:color="000000"/>
            </w:tcBorders>
          </w:tcPr>
          <w:p w14:paraId="66A14959" w14:textId="77777777" w:rsidR="00104E50" w:rsidRPr="00B32EA7" w:rsidRDefault="00104E50" w:rsidP="00035BF3">
            <w:pPr>
              <w:spacing w:before="0" w:after="0"/>
            </w:pPr>
            <w:r w:rsidRPr="00B32EA7">
              <w:t xml:space="preserve">Reported to: </w:t>
            </w:r>
          </w:p>
        </w:tc>
        <w:tc>
          <w:tcPr>
            <w:tcW w:w="8085" w:type="dxa"/>
            <w:gridSpan w:val="4"/>
            <w:tcBorders>
              <w:bottom w:val="single" w:sz="4" w:space="0" w:color="000000"/>
              <w:right w:val="single" w:sz="4" w:space="0" w:color="000000"/>
            </w:tcBorders>
          </w:tcPr>
          <w:p w14:paraId="5487DBC2" w14:textId="77777777" w:rsidR="00104E50" w:rsidRPr="00B32EA7" w:rsidRDefault="00104E50" w:rsidP="00035BF3">
            <w:pPr>
              <w:spacing w:before="0" w:after="0"/>
            </w:pPr>
            <w:r w:rsidRPr="00B32EA7">
              <w:t>IWC, NAMMCO</w:t>
            </w:r>
          </w:p>
        </w:tc>
      </w:tr>
    </w:tbl>
    <w:p w14:paraId="449E4E1D" w14:textId="77777777" w:rsidR="00104E50" w:rsidRPr="00B32EA7" w:rsidRDefault="00104E50" w:rsidP="00104E50">
      <w:pPr>
        <w:spacing w:before="0" w:after="0"/>
        <w:rPr>
          <w:b/>
          <w:i/>
        </w:rPr>
      </w:pPr>
    </w:p>
    <w:tbl>
      <w:tblPr>
        <w:tblW w:w="9863" w:type="dxa"/>
        <w:tblInd w:w="-5" w:type="dxa"/>
        <w:tblLayout w:type="fixed"/>
        <w:tblLook w:val="0000" w:firstRow="0" w:lastRow="0" w:firstColumn="0" w:lastColumn="0" w:noHBand="0" w:noVBand="0"/>
      </w:tblPr>
      <w:tblGrid>
        <w:gridCol w:w="1778"/>
        <w:gridCol w:w="1029"/>
        <w:gridCol w:w="141"/>
        <w:gridCol w:w="1277"/>
        <w:gridCol w:w="5638"/>
      </w:tblGrid>
      <w:tr w:rsidR="00104E50" w:rsidRPr="00B32EA7" w14:paraId="68F12002" w14:textId="77777777" w:rsidTr="00035BF3">
        <w:trPr>
          <w:trHeight w:val="20"/>
        </w:trPr>
        <w:tc>
          <w:tcPr>
            <w:tcW w:w="1778" w:type="dxa"/>
            <w:tcBorders>
              <w:top w:val="single" w:sz="4" w:space="0" w:color="000000"/>
              <w:left w:val="single" w:sz="4" w:space="0" w:color="000000"/>
            </w:tcBorders>
          </w:tcPr>
          <w:p w14:paraId="08277DE3" w14:textId="77777777" w:rsidR="00104E50" w:rsidRPr="00B32EA7" w:rsidRDefault="00104E50" w:rsidP="00035BF3">
            <w:pPr>
              <w:spacing w:before="0" w:after="0"/>
            </w:pPr>
            <w:r w:rsidRPr="00B32EA7">
              <w:t xml:space="preserve">Nation: </w:t>
            </w:r>
          </w:p>
          <w:p w14:paraId="6E152EA6" w14:textId="77777777" w:rsidR="00104E50" w:rsidRPr="00B32EA7" w:rsidRDefault="00104E50" w:rsidP="00035BF3">
            <w:pPr>
              <w:spacing w:before="0" w:after="0"/>
            </w:pPr>
          </w:p>
          <w:p w14:paraId="3DAB978E" w14:textId="77777777" w:rsidR="00104E50" w:rsidRPr="00B32EA7" w:rsidRDefault="00104E50" w:rsidP="00035BF3">
            <w:pPr>
              <w:spacing w:before="0" w:after="0"/>
            </w:pPr>
            <w:r w:rsidRPr="00B32EA7">
              <w:t xml:space="preserve">Reference No.: </w:t>
            </w:r>
          </w:p>
        </w:tc>
        <w:tc>
          <w:tcPr>
            <w:tcW w:w="1170" w:type="dxa"/>
            <w:gridSpan w:val="2"/>
            <w:tcBorders>
              <w:top w:val="single" w:sz="4" w:space="0" w:color="000000"/>
            </w:tcBorders>
          </w:tcPr>
          <w:p w14:paraId="7AE20929" w14:textId="77777777" w:rsidR="00104E50" w:rsidRPr="00B32EA7" w:rsidRDefault="00104E50" w:rsidP="00035BF3">
            <w:pPr>
              <w:spacing w:before="0" w:after="0"/>
            </w:pPr>
            <w:r w:rsidRPr="00B32EA7">
              <w:t>Norway</w:t>
            </w:r>
          </w:p>
          <w:p w14:paraId="4C865D49" w14:textId="77777777" w:rsidR="00104E50" w:rsidRPr="00B32EA7" w:rsidRDefault="00104E50" w:rsidP="00035BF3">
            <w:pPr>
              <w:spacing w:before="0" w:after="0"/>
            </w:pPr>
          </w:p>
          <w:p w14:paraId="59B588DE" w14:textId="77777777" w:rsidR="00104E50" w:rsidRPr="00B32EA7" w:rsidRDefault="00104E50" w:rsidP="00035BF3">
            <w:pPr>
              <w:spacing w:before="0" w:after="0"/>
            </w:pPr>
            <w:r w:rsidRPr="00B32EA7">
              <w:t>N-6-03</w:t>
            </w:r>
          </w:p>
        </w:tc>
        <w:tc>
          <w:tcPr>
            <w:tcW w:w="1277" w:type="dxa"/>
            <w:tcBorders>
              <w:top w:val="single" w:sz="4" w:space="0" w:color="000000"/>
            </w:tcBorders>
          </w:tcPr>
          <w:p w14:paraId="24509434" w14:textId="77777777" w:rsidR="00104E50" w:rsidRPr="00B32EA7" w:rsidRDefault="00104E50" w:rsidP="00035BF3">
            <w:pPr>
              <w:spacing w:before="0" w:after="0"/>
            </w:pPr>
            <w:r w:rsidRPr="00B32EA7">
              <w:t xml:space="preserve">Survey title: </w:t>
            </w:r>
          </w:p>
        </w:tc>
        <w:tc>
          <w:tcPr>
            <w:tcW w:w="5638" w:type="dxa"/>
            <w:tcBorders>
              <w:top w:val="single" w:sz="4" w:space="0" w:color="000000"/>
              <w:right w:val="single" w:sz="4" w:space="0" w:color="000000"/>
            </w:tcBorders>
          </w:tcPr>
          <w:p w14:paraId="4252436A" w14:textId="77777777" w:rsidR="00104E50" w:rsidRPr="00B32EA7" w:rsidRDefault="00104E50" w:rsidP="00035BF3">
            <w:pPr>
              <w:spacing w:before="0" w:after="0"/>
            </w:pPr>
            <w:r w:rsidRPr="00B32EA7">
              <w:t>Boat- and drone-based studies of harbour seal abundance</w:t>
            </w:r>
          </w:p>
        </w:tc>
      </w:tr>
      <w:tr w:rsidR="00104E50" w:rsidRPr="00B32EA7" w14:paraId="05BC169C" w14:textId="77777777" w:rsidTr="001F41BE">
        <w:trPr>
          <w:trHeight w:val="20"/>
        </w:trPr>
        <w:tc>
          <w:tcPr>
            <w:tcW w:w="1778" w:type="dxa"/>
            <w:tcBorders>
              <w:left w:val="single" w:sz="4" w:space="0" w:color="000000"/>
            </w:tcBorders>
          </w:tcPr>
          <w:p w14:paraId="0565D927" w14:textId="77777777" w:rsidR="00104E50" w:rsidRPr="006B2939" w:rsidRDefault="00104E50" w:rsidP="00035BF3">
            <w:pPr>
              <w:spacing w:before="0" w:after="0"/>
            </w:pPr>
            <w:r w:rsidRPr="006B2939">
              <w:t xml:space="preserve">Organization: </w:t>
            </w:r>
          </w:p>
        </w:tc>
        <w:tc>
          <w:tcPr>
            <w:tcW w:w="8085" w:type="dxa"/>
            <w:gridSpan w:val="4"/>
            <w:tcBorders>
              <w:right w:val="single" w:sz="4" w:space="0" w:color="000000"/>
            </w:tcBorders>
          </w:tcPr>
          <w:p w14:paraId="2F485A47" w14:textId="77777777" w:rsidR="00104E50" w:rsidRPr="006B2939" w:rsidRDefault="00104E50" w:rsidP="00035BF3">
            <w:pPr>
              <w:spacing w:before="0" w:after="0"/>
            </w:pPr>
            <w:r w:rsidRPr="006B2939">
              <w:t xml:space="preserve">IMR </w:t>
            </w:r>
          </w:p>
        </w:tc>
      </w:tr>
      <w:tr w:rsidR="00104E50" w:rsidRPr="00B32EA7" w14:paraId="6C3FBB3A" w14:textId="77777777" w:rsidTr="006B2939">
        <w:trPr>
          <w:trHeight w:val="20"/>
        </w:trPr>
        <w:tc>
          <w:tcPr>
            <w:tcW w:w="1778" w:type="dxa"/>
            <w:tcBorders>
              <w:left w:val="single" w:sz="4" w:space="0" w:color="000000"/>
            </w:tcBorders>
          </w:tcPr>
          <w:p w14:paraId="1BBC16B9" w14:textId="77777777" w:rsidR="00104E50" w:rsidRPr="006B2939" w:rsidRDefault="00104E50" w:rsidP="00035BF3">
            <w:pPr>
              <w:spacing w:before="0" w:after="0"/>
            </w:pPr>
            <w:r w:rsidRPr="006B2939">
              <w:t xml:space="preserve">Time period: </w:t>
            </w:r>
          </w:p>
        </w:tc>
        <w:tc>
          <w:tcPr>
            <w:tcW w:w="1170" w:type="dxa"/>
            <w:gridSpan w:val="2"/>
          </w:tcPr>
          <w:p w14:paraId="19C06597" w14:textId="77777777" w:rsidR="00104E50" w:rsidRPr="006B2939" w:rsidRDefault="00104E50" w:rsidP="00035BF3">
            <w:pPr>
              <w:spacing w:before="0" w:after="0"/>
            </w:pPr>
            <w:r w:rsidRPr="006B2939">
              <w:t>August-September</w:t>
            </w:r>
          </w:p>
        </w:tc>
        <w:tc>
          <w:tcPr>
            <w:tcW w:w="1277" w:type="dxa"/>
          </w:tcPr>
          <w:p w14:paraId="0506160B" w14:textId="77777777" w:rsidR="00104E50" w:rsidRPr="006B2939" w:rsidRDefault="00104E50" w:rsidP="00035BF3">
            <w:pPr>
              <w:spacing w:before="0" w:after="0"/>
            </w:pPr>
            <w:r w:rsidRPr="006B2939">
              <w:t xml:space="preserve">Vessel: </w:t>
            </w:r>
          </w:p>
        </w:tc>
        <w:tc>
          <w:tcPr>
            <w:tcW w:w="5638" w:type="dxa"/>
            <w:tcBorders>
              <w:right w:val="single" w:sz="4" w:space="0" w:color="000000"/>
            </w:tcBorders>
          </w:tcPr>
          <w:p w14:paraId="558862B6" w14:textId="77777777" w:rsidR="00104E50" w:rsidRPr="006B2939" w:rsidRDefault="00104E50" w:rsidP="00035BF3">
            <w:pPr>
              <w:spacing w:before="0" w:after="0"/>
            </w:pPr>
            <w:r w:rsidRPr="006B2939">
              <w:t>Rented vessel</w:t>
            </w:r>
          </w:p>
        </w:tc>
      </w:tr>
      <w:tr w:rsidR="00104E50" w:rsidRPr="00B32EA7" w14:paraId="4C87CA6F" w14:textId="77777777" w:rsidTr="006B2939">
        <w:trPr>
          <w:trHeight w:val="20"/>
        </w:trPr>
        <w:tc>
          <w:tcPr>
            <w:tcW w:w="1778" w:type="dxa"/>
            <w:tcBorders>
              <w:left w:val="single" w:sz="4" w:space="0" w:color="000000"/>
            </w:tcBorders>
          </w:tcPr>
          <w:p w14:paraId="63FE9B7A" w14:textId="77777777" w:rsidR="00104E50" w:rsidRPr="006B2939" w:rsidRDefault="00104E50" w:rsidP="00035BF3">
            <w:pPr>
              <w:spacing w:before="0" w:after="0"/>
            </w:pPr>
            <w:r w:rsidRPr="006B2939">
              <w:t xml:space="preserve">Target species: </w:t>
            </w:r>
          </w:p>
        </w:tc>
        <w:tc>
          <w:tcPr>
            <w:tcW w:w="1029" w:type="dxa"/>
          </w:tcPr>
          <w:p w14:paraId="399F7774" w14:textId="77777777" w:rsidR="00104E50" w:rsidRPr="006B2939" w:rsidRDefault="00104E50" w:rsidP="00035BF3">
            <w:pPr>
              <w:spacing w:before="0" w:after="0"/>
            </w:pPr>
            <w:r w:rsidRPr="006B2939">
              <w:t xml:space="preserve">Harbour seals </w:t>
            </w:r>
          </w:p>
        </w:tc>
        <w:tc>
          <w:tcPr>
            <w:tcW w:w="1418" w:type="dxa"/>
            <w:gridSpan w:val="2"/>
          </w:tcPr>
          <w:p w14:paraId="35B678B4" w14:textId="77777777" w:rsidR="00104E50" w:rsidRPr="006B2939" w:rsidRDefault="00104E50" w:rsidP="00035BF3">
            <w:pPr>
              <w:spacing w:before="0" w:after="0"/>
            </w:pPr>
            <w:r w:rsidRPr="006B2939">
              <w:t xml:space="preserve">Secondary species: </w:t>
            </w:r>
          </w:p>
        </w:tc>
        <w:tc>
          <w:tcPr>
            <w:tcW w:w="5638" w:type="dxa"/>
            <w:tcBorders>
              <w:right w:val="single" w:sz="4" w:space="0" w:color="000000"/>
            </w:tcBorders>
          </w:tcPr>
          <w:p w14:paraId="344169E2" w14:textId="77777777" w:rsidR="00104E50" w:rsidRPr="006B2939" w:rsidRDefault="00104E50" w:rsidP="00035BF3">
            <w:pPr>
              <w:spacing w:before="0" w:after="0"/>
            </w:pPr>
          </w:p>
        </w:tc>
      </w:tr>
      <w:tr w:rsidR="00104E50" w:rsidRPr="00B32EA7" w14:paraId="3172723A" w14:textId="77777777" w:rsidTr="00035BF3">
        <w:trPr>
          <w:trHeight w:val="20"/>
        </w:trPr>
        <w:tc>
          <w:tcPr>
            <w:tcW w:w="1778" w:type="dxa"/>
            <w:tcBorders>
              <w:left w:val="single" w:sz="4" w:space="0" w:color="000000"/>
            </w:tcBorders>
          </w:tcPr>
          <w:p w14:paraId="106DDB2B" w14:textId="77777777" w:rsidR="00104E50" w:rsidRPr="006B2939" w:rsidRDefault="00104E50" w:rsidP="00035BF3">
            <w:pPr>
              <w:spacing w:before="0" w:after="0"/>
            </w:pPr>
            <w:r w:rsidRPr="006B2939">
              <w:lastRenderedPageBreak/>
              <w:t xml:space="preserve">Area: </w:t>
            </w:r>
          </w:p>
        </w:tc>
        <w:tc>
          <w:tcPr>
            <w:tcW w:w="8085" w:type="dxa"/>
            <w:gridSpan w:val="4"/>
            <w:tcBorders>
              <w:right w:val="single" w:sz="4" w:space="0" w:color="000000"/>
            </w:tcBorders>
          </w:tcPr>
          <w:p w14:paraId="617DC81A" w14:textId="7DEAA38B" w:rsidR="00104E50" w:rsidRPr="006B2939" w:rsidRDefault="00104E50" w:rsidP="00035BF3">
            <w:pPr>
              <w:spacing w:before="0" w:after="0"/>
              <w:rPr>
                <w:lang w:val="nn-NO"/>
              </w:rPr>
            </w:pPr>
            <w:r w:rsidRPr="00B32EA7">
              <w:rPr>
                <w:lang w:val="nn-NO"/>
              </w:rPr>
              <w:t>Southwest</w:t>
            </w:r>
            <w:r w:rsidRPr="006B2939">
              <w:rPr>
                <w:lang w:val="nn-NO"/>
              </w:rPr>
              <w:t xml:space="preserve"> Norwegian coast</w:t>
            </w:r>
          </w:p>
        </w:tc>
      </w:tr>
      <w:tr w:rsidR="00104E50" w:rsidRPr="00B32EA7" w14:paraId="1CCB05A2" w14:textId="77777777" w:rsidTr="00035BF3">
        <w:trPr>
          <w:trHeight w:val="20"/>
        </w:trPr>
        <w:tc>
          <w:tcPr>
            <w:tcW w:w="1778" w:type="dxa"/>
            <w:tcBorders>
              <w:left w:val="single" w:sz="4" w:space="0" w:color="000000"/>
            </w:tcBorders>
          </w:tcPr>
          <w:p w14:paraId="0E94DA50" w14:textId="77777777" w:rsidR="00104E50" w:rsidRPr="006B2939" w:rsidRDefault="00104E50" w:rsidP="00035BF3">
            <w:pPr>
              <w:spacing w:before="0" w:after="0"/>
            </w:pPr>
            <w:r w:rsidRPr="006B2939">
              <w:t xml:space="preserve">Purpose: </w:t>
            </w:r>
          </w:p>
        </w:tc>
        <w:tc>
          <w:tcPr>
            <w:tcW w:w="8085" w:type="dxa"/>
            <w:gridSpan w:val="4"/>
            <w:tcBorders>
              <w:right w:val="single" w:sz="4" w:space="0" w:color="000000"/>
            </w:tcBorders>
          </w:tcPr>
          <w:p w14:paraId="7F87EE39" w14:textId="77777777" w:rsidR="00104E50" w:rsidRPr="006B2939" w:rsidRDefault="00104E50" w:rsidP="00035BF3">
            <w:pPr>
              <w:spacing w:before="0" w:after="0"/>
            </w:pPr>
            <w:r w:rsidRPr="006B2939">
              <w:t>Estimation of the total number of harbour seals by visual observations and use of drones.</w:t>
            </w:r>
          </w:p>
        </w:tc>
      </w:tr>
      <w:tr w:rsidR="00104E50" w:rsidRPr="00B32EA7" w14:paraId="5739D8B5" w14:textId="77777777" w:rsidTr="00035BF3">
        <w:trPr>
          <w:trHeight w:val="20"/>
        </w:trPr>
        <w:tc>
          <w:tcPr>
            <w:tcW w:w="1778" w:type="dxa"/>
            <w:tcBorders>
              <w:left w:val="single" w:sz="4" w:space="0" w:color="000000"/>
              <w:bottom w:val="single" w:sz="4" w:space="0" w:color="000000"/>
            </w:tcBorders>
          </w:tcPr>
          <w:p w14:paraId="33A3D452" w14:textId="77777777" w:rsidR="00104E50" w:rsidRPr="006B2939" w:rsidRDefault="00104E50" w:rsidP="00035BF3">
            <w:pPr>
              <w:spacing w:before="0" w:after="0"/>
            </w:pPr>
            <w:r w:rsidRPr="006B2939">
              <w:t xml:space="preserve">Reported to: </w:t>
            </w:r>
          </w:p>
        </w:tc>
        <w:tc>
          <w:tcPr>
            <w:tcW w:w="8085" w:type="dxa"/>
            <w:gridSpan w:val="4"/>
            <w:tcBorders>
              <w:bottom w:val="single" w:sz="4" w:space="0" w:color="000000"/>
              <w:right w:val="single" w:sz="4" w:space="0" w:color="000000"/>
            </w:tcBorders>
          </w:tcPr>
          <w:p w14:paraId="2F1517AB" w14:textId="77777777" w:rsidR="00104E50" w:rsidRPr="006B2939" w:rsidRDefault="00104E50" w:rsidP="00035BF3">
            <w:pPr>
              <w:spacing w:before="0" w:after="0"/>
            </w:pPr>
            <w:r w:rsidRPr="006B2939">
              <w:t xml:space="preserve">NAMMCO, ICES </w:t>
            </w:r>
          </w:p>
        </w:tc>
      </w:tr>
    </w:tbl>
    <w:p w14:paraId="613B6C92" w14:textId="77777777" w:rsidR="00104E50" w:rsidRPr="006B2939" w:rsidRDefault="00104E50" w:rsidP="00104E50">
      <w:pPr>
        <w:spacing w:before="0" w:after="0"/>
      </w:pPr>
    </w:p>
    <w:tbl>
      <w:tblPr>
        <w:tblW w:w="9894" w:type="dxa"/>
        <w:tblInd w:w="-5" w:type="dxa"/>
        <w:tblLayout w:type="fixed"/>
        <w:tblLook w:val="0000" w:firstRow="0" w:lastRow="0" w:firstColumn="0" w:lastColumn="0" w:noHBand="0" w:noVBand="0"/>
      </w:tblPr>
      <w:tblGrid>
        <w:gridCol w:w="1778"/>
        <w:gridCol w:w="1312"/>
        <w:gridCol w:w="1418"/>
        <w:gridCol w:w="39"/>
        <w:gridCol w:w="5347"/>
      </w:tblGrid>
      <w:tr w:rsidR="00104E50" w:rsidRPr="00B32EA7" w14:paraId="44FECAF3" w14:textId="77777777" w:rsidTr="00035BF3">
        <w:trPr>
          <w:trHeight w:val="20"/>
        </w:trPr>
        <w:tc>
          <w:tcPr>
            <w:tcW w:w="1778" w:type="dxa"/>
            <w:tcBorders>
              <w:top w:val="single" w:sz="4" w:space="0" w:color="000000"/>
              <w:left w:val="single" w:sz="4" w:space="0" w:color="000000"/>
            </w:tcBorders>
          </w:tcPr>
          <w:p w14:paraId="3FC10E8E" w14:textId="77777777" w:rsidR="00104E50" w:rsidRPr="006B2939" w:rsidRDefault="00104E50" w:rsidP="00035BF3">
            <w:pPr>
              <w:spacing w:before="0" w:after="0"/>
            </w:pPr>
            <w:r w:rsidRPr="006B2939">
              <w:t xml:space="preserve">Nation: </w:t>
            </w:r>
          </w:p>
          <w:p w14:paraId="6C583E8A" w14:textId="77777777" w:rsidR="00104E50" w:rsidRPr="006B2939" w:rsidRDefault="00104E50" w:rsidP="00035BF3">
            <w:pPr>
              <w:spacing w:before="0" w:after="0"/>
            </w:pPr>
          </w:p>
          <w:p w14:paraId="106435FD" w14:textId="77777777" w:rsidR="00104E50" w:rsidRPr="006B2939" w:rsidRDefault="00104E50" w:rsidP="00035BF3">
            <w:pPr>
              <w:spacing w:before="0" w:after="0"/>
            </w:pPr>
            <w:r w:rsidRPr="006B2939">
              <w:t xml:space="preserve">Reference No.: </w:t>
            </w:r>
          </w:p>
        </w:tc>
        <w:tc>
          <w:tcPr>
            <w:tcW w:w="1312" w:type="dxa"/>
            <w:tcBorders>
              <w:top w:val="single" w:sz="4" w:space="0" w:color="000000"/>
            </w:tcBorders>
          </w:tcPr>
          <w:p w14:paraId="6F77D624" w14:textId="77777777" w:rsidR="00104E50" w:rsidRPr="006B2939" w:rsidRDefault="00104E50" w:rsidP="00035BF3">
            <w:pPr>
              <w:spacing w:before="0" w:after="0"/>
            </w:pPr>
            <w:r w:rsidRPr="006B2939">
              <w:t>Norway</w:t>
            </w:r>
          </w:p>
          <w:p w14:paraId="635F1BDC" w14:textId="77777777" w:rsidR="00104E50" w:rsidRPr="006B2939" w:rsidRDefault="00104E50" w:rsidP="00035BF3">
            <w:pPr>
              <w:spacing w:before="0" w:after="0"/>
            </w:pPr>
          </w:p>
          <w:p w14:paraId="52BCBFA1" w14:textId="2D910AA7" w:rsidR="00104E50" w:rsidRPr="006B2939" w:rsidRDefault="00104E50" w:rsidP="00035BF3">
            <w:pPr>
              <w:spacing w:before="0" w:after="0"/>
            </w:pPr>
            <w:r w:rsidRPr="006B2939">
              <w:t>N-6-</w:t>
            </w:r>
            <w:r w:rsidRPr="00B32EA7">
              <w:t>04</w:t>
            </w:r>
          </w:p>
        </w:tc>
        <w:tc>
          <w:tcPr>
            <w:tcW w:w="1457" w:type="dxa"/>
            <w:gridSpan w:val="2"/>
            <w:tcBorders>
              <w:top w:val="single" w:sz="4" w:space="0" w:color="000000"/>
            </w:tcBorders>
          </w:tcPr>
          <w:p w14:paraId="2E10753B" w14:textId="77777777" w:rsidR="00104E50" w:rsidRPr="006B2939" w:rsidRDefault="00104E50" w:rsidP="00035BF3">
            <w:pPr>
              <w:spacing w:before="0" w:after="0"/>
            </w:pPr>
            <w:r w:rsidRPr="006B2939">
              <w:t xml:space="preserve">Survey title: </w:t>
            </w:r>
          </w:p>
        </w:tc>
        <w:tc>
          <w:tcPr>
            <w:tcW w:w="5347" w:type="dxa"/>
            <w:tcBorders>
              <w:top w:val="single" w:sz="4" w:space="0" w:color="000000"/>
              <w:right w:val="single" w:sz="4" w:space="0" w:color="000000"/>
            </w:tcBorders>
          </w:tcPr>
          <w:p w14:paraId="486E27EF" w14:textId="53C95526" w:rsidR="00104E50" w:rsidRPr="006B2939" w:rsidRDefault="00104E50" w:rsidP="00035BF3">
            <w:pPr>
              <w:spacing w:before="0" w:after="0"/>
            </w:pPr>
            <w:r w:rsidRPr="00B32EA7">
              <w:t>Boat based survey</w:t>
            </w:r>
            <w:r w:rsidRPr="006B2939">
              <w:t xml:space="preserve"> of </w:t>
            </w:r>
            <w:r w:rsidRPr="00B32EA7">
              <w:t>grey</w:t>
            </w:r>
            <w:r w:rsidRPr="006B2939">
              <w:t xml:space="preserve"> seal </w:t>
            </w:r>
            <w:r w:rsidRPr="00B32EA7">
              <w:t>abundance</w:t>
            </w:r>
          </w:p>
        </w:tc>
      </w:tr>
      <w:tr w:rsidR="00104E50" w:rsidRPr="00B32EA7" w14:paraId="01916B14" w14:textId="77777777" w:rsidTr="00035BF3">
        <w:trPr>
          <w:trHeight w:val="20"/>
        </w:trPr>
        <w:tc>
          <w:tcPr>
            <w:tcW w:w="1778" w:type="dxa"/>
            <w:tcBorders>
              <w:left w:val="single" w:sz="4" w:space="0" w:color="000000"/>
            </w:tcBorders>
          </w:tcPr>
          <w:p w14:paraId="7DBC9EEB" w14:textId="77777777" w:rsidR="00104E50" w:rsidRPr="006B2939" w:rsidRDefault="00104E50" w:rsidP="00035BF3">
            <w:pPr>
              <w:spacing w:before="0" w:after="0"/>
            </w:pPr>
            <w:r w:rsidRPr="006B2939">
              <w:t xml:space="preserve">Organization: </w:t>
            </w:r>
          </w:p>
        </w:tc>
        <w:tc>
          <w:tcPr>
            <w:tcW w:w="8116" w:type="dxa"/>
            <w:gridSpan w:val="4"/>
            <w:tcBorders>
              <w:right w:val="single" w:sz="4" w:space="0" w:color="000000"/>
            </w:tcBorders>
          </w:tcPr>
          <w:p w14:paraId="4829AAFC" w14:textId="77777777" w:rsidR="00104E50" w:rsidRPr="006B2939" w:rsidRDefault="00104E50" w:rsidP="00035BF3">
            <w:pPr>
              <w:spacing w:before="0" w:after="0"/>
            </w:pPr>
            <w:r w:rsidRPr="006B2939">
              <w:t xml:space="preserve">IMR </w:t>
            </w:r>
          </w:p>
        </w:tc>
      </w:tr>
      <w:tr w:rsidR="00104E50" w:rsidRPr="00B32EA7" w14:paraId="11AE0656" w14:textId="77777777" w:rsidTr="00035BF3">
        <w:trPr>
          <w:trHeight w:val="20"/>
        </w:trPr>
        <w:tc>
          <w:tcPr>
            <w:tcW w:w="1778" w:type="dxa"/>
            <w:tcBorders>
              <w:left w:val="single" w:sz="4" w:space="0" w:color="000000"/>
            </w:tcBorders>
          </w:tcPr>
          <w:p w14:paraId="42C59676" w14:textId="77777777" w:rsidR="00104E50" w:rsidRPr="006B2939" w:rsidRDefault="00104E50" w:rsidP="00035BF3">
            <w:pPr>
              <w:spacing w:before="0" w:after="0"/>
            </w:pPr>
            <w:r w:rsidRPr="006B2939">
              <w:t xml:space="preserve">Time period: </w:t>
            </w:r>
          </w:p>
        </w:tc>
        <w:tc>
          <w:tcPr>
            <w:tcW w:w="1312" w:type="dxa"/>
          </w:tcPr>
          <w:p w14:paraId="312A0F8D" w14:textId="6DD469DE" w:rsidR="00104E50" w:rsidRPr="006B2939" w:rsidRDefault="00104E50" w:rsidP="00035BF3">
            <w:pPr>
              <w:spacing w:before="0" w:after="0"/>
            </w:pPr>
            <w:r w:rsidRPr="00B32EA7">
              <w:t>October-November</w:t>
            </w:r>
          </w:p>
        </w:tc>
        <w:tc>
          <w:tcPr>
            <w:tcW w:w="1418" w:type="dxa"/>
          </w:tcPr>
          <w:p w14:paraId="35A35BA1" w14:textId="77777777" w:rsidR="00104E50" w:rsidRPr="006B2939" w:rsidRDefault="00104E50" w:rsidP="00035BF3">
            <w:pPr>
              <w:spacing w:before="0" w:after="0"/>
            </w:pPr>
            <w:r w:rsidRPr="006B2939">
              <w:t xml:space="preserve">Vessel: </w:t>
            </w:r>
          </w:p>
        </w:tc>
        <w:tc>
          <w:tcPr>
            <w:tcW w:w="5386" w:type="dxa"/>
            <w:gridSpan w:val="2"/>
            <w:tcBorders>
              <w:right w:val="single" w:sz="4" w:space="0" w:color="000000"/>
            </w:tcBorders>
          </w:tcPr>
          <w:p w14:paraId="56FF0D4C" w14:textId="77777777" w:rsidR="00104E50" w:rsidRPr="006B2939" w:rsidRDefault="00104E50" w:rsidP="00035BF3">
            <w:pPr>
              <w:spacing w:before="0" w:after="0"/>
            </w:pPr>
            <w:r w:rsidRPr="006B2939">
              <w:t>Rented vessel</w:t>
            </w:r>
          </w:p>
        </w:tc>
      </w:tr>
      <w:tr w:rsidR="00104E50" w:rsidRPr="00B32EA7" w14:paraId="263EF9A3" w14:textId="77777777" w:rsidTr="006B2939">
        <w:trPr>
          <w:trHeight w:val="20"/>
        </w:trPr>
        <w:tc>
          <w:tcPr>
            <w:tcW w:w="1778" w:type="dxa"/>
            <w:tcBorders>
              <w:left w:val="single" w:sz="4" w:space="0" w:color="000000"/>
            </w:tcBorders>
          </w:tcPr>
          <w:p w14:paraId="5C35D008" w14:textId="77777777" w:rsidR="00104E50" w:rsidRPr="006B2939" w:rsidRDefault="00104E50" w:rsidP="00035BF3">
            <w:pPr>
              <w:spacing w:before="0" w:after="0"/>
            </w:pPr>
            <w:r w:rsidRPr="006B2939">
              <w:t xml:space="preserve">Target species: </w:t>
            </w:r>
          </w:p>
        </w:tc>
        <w:tc>
          <w:tcPr>
            <w:tcW w:w="1312" w:type="dxa"/>
          </w:tcPr>
          <w:p w14:paraId="177AA4FD" w14:textId="77777777" w:rsidR="00104E50" w:rsidRPr="006B2939" w:rsidRDefault="00104E50" w:rsidP="00035BF3">
            <w:pPr>
              <w:spacing w:before="0" w:after="0"/>
            </w:pPr>
            <w:r w:rsidRPr="006B2939">
              <w:t xml:space="preserve">Grey seals </w:t>
            </w:r>
          </w:p>
        </w:tc>
        <w:tc>
          <w:tcPr>
            <w:tcW w:w="1418" w:type="dxa"/>
          </w:tcPr>
          <w:p w14:paraId="57184ED5" w14:textId="77777777" w:rsidR="00104E50" w:rsidRPr="006B2939" w:rsidRDefault="00104E50" w:rsidP="00035BF3">
            <w:pPr>
              <w:spacing w:before="0" w:after="0"/>
            </w:pPr>
            <w:r w:rsidRPr="006B2939">
              <w:t xml:space="preserve">Secondary species: </w:t>
            </w:r>
          </w:p>
        </w:tc>
        <w:tc>
          <w:tcPr>
            <w:tcW w:w="5386" w:type="dxa"/>
            <w:gridSpan w:val="2"/>
            <w:tcBorders>
              <w:right w:val="single" w:sz="4" w:space="0" w:color="000000"/>
            </w:tcBorders>
          </w:tcPr>
          <w:p w14:paraId="5A9521CF" w14:textId="77777777" w:rsidR="00104E50" w:rsidRPr="006B2939" w:rsidRDefault="00104E50" w:rsidP="00035BF3">
            <w:pPr>
              <w:spacing w:before="0" w:after="0"/>
            </w:pPr>
          </w:p>
        </w:tc>
      </w:tr>
      <w:tr w:rsidR="00104E50" w:rsidRPr="00B32EA7" w14:paraId="1C4D17E4" w14:textId="77777777" w:rsidTr="006B2939">
        <w:trPr>
          <w:trHeight w:val="20"/>
        </w:trPr>
        <w:tc>
          <w:tcPr>
            <w:tcW w:w="1778" w:type="dxa"/>
            <w:tcBorders>
              <w:left w:val="single" w:sz="4" w:space="0" w:color="000000"/>
            </w:tcBorders>
          </w:tcPr>
          <w:p w14:paraId="58FBAA38" w14:textId="77777777" w:rsidR="00104E50" w:rsidRPr="006B2939" w:rsidRDefault="00104E50" w:rsidP="00035BF3">
            <w:pPr>
              <w:spacing w:before="0" w:after="0"/>
            </w:pPr>
            <w:r w:rsidRPr="006B2939">
              <w:t xml:space="preserve">Area: </w:t>
            </w:r>
          </w:p>
        </w:tc>
        <w:tc>
          <w:tcPr>
            <w:tcW w:w="8116" w:type="dxa"/>
            <w:gridSpan w:val="4"/>
            <w:tcBorders>
              <w:right w:val="single" w:sz="4" w:space="0" w:color="000000"/>
            </w:tcBorders>
          </w:tcPr>
          <w:p w14:paraId="49BE1589" w14:textId="08EE6C67" w:rsidR="00104E50" w:rsidRPr="006B2939" w:rsidRDefault="00104E50" w:rsidP="00035BF3">
            <w:pPr>
              <w:spacing w:before="0" w:after="0"/>
            </w:pPr>
            <w:r w:rsidRPr="00B32EA7">
              <w:t>Nordland and Trøndelag</w:t>
            </w:r>
          </w:p>
        </w:tc>
      </w:tr>
      <w:tr w:rsidR="00104E50" w:rsidRPr="00B32EA7" w14:paraId="2CF5223C" w14:textId="77777777" w:rsidTr="006B2939">
        <w:trPr>
          <w:trHeight w:val="20"/>
        </w:trPr>
        <w:tc>
          <w:tcPr>
            <w:tcW w:w="1778" w:type="dxa"/>
            <w:tcBorders>
              <w:left w:val="single" w:sz="4" w:space="0" w:color="000000"/>
            </w:tcBorders>
          </w:tcPr>
          <w:p w14:paraId="549A479D" w14:textId="77777777" w:rsidR="00104E50" w:rsidRPr="006B2939" w:rsidRDefault="00104E50" w:rsidP="00035BF3">
            <w:pPr>
              <w:spacing w:before="0" w:after="0"/>
            </w:pPr>
            <w:r w:rsidRPr="006B2939">
              <w:t xml:space="preserve">Purpose: </w:t>
            </w:r>
          </w:p>
        </w:tc>
        <w:tc>
          <w:tcPr>
            <w:tcW w:w="8116" w:type="dxa"/>
            <w:gridSpan w:val="4"/>
            <w:tcBorders>
              <w:right w:val="single" w:sz="4" w:space="0" w:color="000000"/>
            </w:tcBorders>
          </w:tcPr>
          <w:p w14:paraId="3DBA3E4F" w14:textId="77777777" w:rsidR="00104E50" w:rsidRPr="006B2939" w:rsidRDefault="00104E50" w:rsidP="00035BF3">
            <w:pPr>
              <w:spacing w:before="0" w:after="0"/>
            </w:pPr>
            <w:r w:rsidRPr="006B2939">
              <w:t>Estimation of grey seal pup production.</w:t>
            </w:r>
          </w:p>
        </w:tc>
      </w:tr>
      <w:tr w:rsidR="00104E50" w:rsidRPr="00B32EA7" w14:paraId="37883559" w14:textId="77777777" w:rsidTr="006B2939">
        <w:trPr>
          <w:trHeight w:val="20"/>
        </w:trPr>
        <w:tc>
          <w:tcPr>
            <w:tcW w:w="1778" w:type="dxa"/>
            <w:tcBorders>
              <w:left w:val="single" w:sz="4" w:space="0" w:color="000000"/>
              <w:bottom w:val="single" w:sz="4" w:space="0" w:color="000000"/>
            </w:tcBorders>
          </w:tcPr>
          <w:p w14:paraId="532F20DA" w14:textId="77777777" w:rsidR="00104E50" w:rsidRPr="006B2939" w:rsidRDefault="00104E50" w:rsidP="00035BF3">
            <w:pPr>
              <w:spacing w:before="0" w:after="0"/>
            </w:pPr>
            <w:r w:rsidRPr="006B2939">
              <w:t xml:space="preserve">Reported to: </w:t>
            </w:r>
          </w:p>
        </w:tc>
        <w:tc>
          <w:tcPr>
            <w:tcW w:w="8116" w:type="dxa"/>
            <w:gridSpan w:val="4"/>
            <w:tcBorders>
              <w:bottom w:val="single" w:sz="4" w:space="0" w:color="000000"/>
              <w:right w:val="single" w:sz="4" w:space="0" w:color="000000"/>
            </w:tcBorders>
          </w:tcPr>
          <w:p w14:paraId="520C28DB" w14:textId="77777777" w:rsidR="00104E50" w:rsidRPr="006B2939" w:rsidRDefault="00104E50" w:rsidP="00035BF3">
            <w:pPr>
              <w:spacing w:before="0" w:after="0"/>
            </w:pPr>
            <w:r w:rsidRPr="006B2939">
              <w:t xml:space="preserve">NAMMCO, ICES </w:t>
            </w:r>
          </w:p>
        </w:tc>
      </w:tr>
    </w:tbl>
    <w:p w14:paraId="7F735E5C" w14:textId="77777777" w:rsidR="00104E50" w:rsidRPr="006B2939" w:rsidRDefault="00104E50" w:rsidP="00104E50">
      <w:pPr>
        <w:spacing w:before="0" w:after="0"/>
      </w:pPr>
    </w:p>
    <w:tbl>
      <w:tblPr>
        <w:tblW w:w="9863" w:type="dxa"/>
        <w:tblInd w:w="-5" w:type="dxa"/>
        <w:tblLayout w:type="fixed"/>
        <w:tblLook w:val="0000" w:firstRow="0" w:lastRow="0" w:firstColumn="0" w:lastColumn="0" w:noHBand="0" w:noVBand="0"/>
      </w:tblPr>
      <w:tblGrid>
        <w:gridCol w:w="1777"/>
        <w:gridCol w:w="1342"/>
        <w:gridCol w:w="1276"/>
        <w:gridCol w:w="5461"/>
        <w:gridCol w:w="7"/>
      </w:tblGrid>
      <w:tr w:rsidR="00104E50" w:rsidRPr="00B32EA7" w14:paraId="2120E8C2" w14:textId="77777777" w:rsidTr="006B2939">
        <w:trPr>
          <w:gridAfter w:val="1"/>
          <w:wAfter w:w="7" w:type="dxa"/>
          <w:trHeight w:val="592"/>
        </w:trPr>
        <w:tc>
          <w:tcPr>
            <w:tcW w:w="1777" w:type="dxa"/>
            <w:tcBorders>
              <w:top w:val="single" w:sz="4" w:space="0" w:color="000000"/>
              <w:left w:val="single" w:sz="4" w:space="0" w:color="000000"/>
            </w:tcBorders>
          </w:tcPr>
          <w:p w14:paraId="07F7F71F" w14:textId="77777777" w:rsidR="00104E50" w:rsidRPr="006B2939" w:rsidRDefault="00104E50" w:rsidP="00035BF3">
            <w:pPr>
              <w:spacing w:before="0" w:after="0"/>
            </w:pPr>
            <w:r w:rsidRPr="006B2939">
              <w:t xml:space="preserve">Nation: </w:t>
            </w:r>
          </w:p>
          <w:p w14:paraId="4ED011F0" w14:textId="77777777" w:rsidR="00104E50" w:rsidRPr="006B2939" w:rsidRDefault="00104E50" w:rsidP="00035BF3">
            <w:pPr>
              <w:spacing w:before="0" w:after="0"/>
            </w:pPr>
          </w:p>
          <w:p w14:paraId="1F4D0E70" w14:textId="77777777" w:rsidR="00104E50" w:rsidRPr="006B2939" w:rsidRDefault="00104E50" w:rsidP="00035BF3">
            <w:pPr>
              <w:spacing w:before="0" w:after="0"/>
            </w:pPr>
            <w:r w:rsidRPr="006B2939">
              <w:t xml:space="preserve">Reference No.: </w:t>
            </w:r>
          </w:p>
        </w:tc>
        <w:tc>
          <w:tcPr>
            <w:tcW w:w="1342" w:type="dxa"/>
            <w:tcBorders>
              <w:top w:val="single" w:sz="4" w:space="0" w:color="000000"/>
            </w:tcBorders>
          </w:tcPr>
          <w:p w14:paraId="6A2FA7E4" w14:textId="77777777" w:rsidR="00104E50" w:rsidRPr="006B2939" w:rsidRDefault="00104E50" w:rsidP="00035BF3">
            <w:pPr>
              <w:spacing w:before="0" w:after="0"/>
            </w:pPr>
            <w:r w:rsidRPr="006B2939">
              <w:t>Norway</w:t>
            </w:r>
          </w:p>
          <w:p w14:paraId="4148C16D" w14:textId="77777777" w:rsidR="00104E50" w:rsidRPr="006B2939" w:rsidRDefault="00104E50" w:rsidP="00035BF3">
            <w:pPr>
              <w:spacing w:before="0" w:after="0"/>
            </w:pPr>
          </w:p>
          <w:p w14:paraId="1F314625" w14:textId="77777777" w:rsidR="00104E50" w:rsidRPr="006B2939" w:rsidRDefault="00104E50" w:rsidP="00035BF3">
            <w:pPr>
              <w:spacing w:before="0" w:after="0"/>
            </w:pPr>
            <w:r w:rsidRPr="006B2939">
              <w:t>N-6-05</w:t>
            </w:r>
          </w:p>
        </w:tc>
        <w:tc>
          <w:tcPr>
            <w:tcW w:w="1276" w:type="dxa"/>
            <w:tcBorders>
              <w:top w:val="single" w:sz="4" w:space="0" w:color="000000"/>
            </w:tcBorders>
          </w:tcPr>
          <w:p w14:paraId="405CC139" w14:textId="77777777" w:rsidR="00104E50" w:rsidRPr="006B2939" w:rsidRDefault="00104E50" w:rsidP="00035BF3">
            <w:pPr>
              <w:spacing w:before="0" w:after="0"/>
            </w:pPr>
            <w:r w:rsidRPr="00B32EA7">
              <w:t xml:space="preserve"> </w:t>
            </w:r>
            <w:r w:rsidRPr="006B2939">
              <w:t xml:space="preserve">Survey title: </w:t>
            </w:r>
          </w:p>
        </w:tc>
        <w:tc>
          <w:tcPr>
            <w:tcW w:w="5461" w:type="dxa"/>
            <w:tcBorders>
              <w:top w:val="single" w:sz="4" w:space="0" w:color="000000"/>
              <w:right w:val="single" w:sz="4" w:space="0" w:color="000000"/>
            </w:tcBorders>
          </w:tcPr>
          <w:p w14:paraId="416D81FF" w14:textId="3DC15D8C" w:rsidR="00104E50" w:rsidRPr="006B2939" w:rsidRDefault="00104E50" w:rsidP="00035BF3">
            <w:pPr>
              <w:spacing w:before="0" w:after="0"/>
            </w:pPr>
            <w:r w:rsidRPr="00B32EA7">
              <w:t>Testing methods to avoid whales in purse seine fisheries</w:t>
            </w:r>
          </w:p>
        </w:tc>
      </w:tr>
      <w:tr w:rsidR="00104E50" w:rsidRPr="00B32EA7" w14:paraId="591F7235" w14:textId="77777777" w:rsidTr="006B2939">
        <w:trPr>
          <w:trHeight w:val="316"/>
        </w:trPr>
        <w:tc>
          <w:tcPr>
            <w:tcW w:w="1777" w:type="dxa"/>
            <w:tcBorders>
              <w:left w:val="single" w:sz="4" w:space="0" w:color="000000"/>
            </w:tcBorders>
          </w:tcPr>
          <w:p w14:paraId="068E1B25" w14:textId="77777777" w:rsidR="00104E50" w:rsidRPr="006B2939" w:rsidRDefault="00104E50" w:rsidP="00035BF3">
            <w:pPr>
              <w:spacing w:before="0" w:after="0"/>
            </w:pPr>
            <w:r w:rsidRPr="006B2939">
              <w:t xml:space="preserve">Organization: </w:t>
            </w:r>
          </w:p>
        </w:tc>
        <w:tc>
          <w:tcPr>
            <w:tcW w:w="8086" w:type="dxa"/>
            <w:gridSpan w:val="4"/>
            <w:tcBorders>
              <w:right w:val="single" w:sz="4" w:space="0" w:color="000000"/>
            </w:tcBorders>
          </w:tcPr>
          <w:p w14:paraId="14B4048E" w14:textId="77777777" w:rsidR="00104E50" w:rsidRPr="006B2939" w:rsidRDefault="00104E50" w:rsidP="00035BF3">
            <w:pPr>
              <w:spacing w:before="0" w:after="0"/>
            </w:pPr>
            <w:r w:rsidRPr="006B2939">
              <w:t xml:space="preserve">IMR </w:t>
            </w:r>
          </w:p>
        </w:tc>
      </w:tr>
      <w:tr w:rsidR="00104E50" w:rsidRPr="00B32EA7" w14:paraId="62AC80F6" w14:textId="77777777" w:rsidTr="006B2939">
        <w:trPr>
          <w:trHeight w:val="316"/>
        </w:trPr>
        <w:tc>
          <w:tcPr>
            <w:tcW w:w="1777" w:type="dxa"/>
            <w:tcBorders>
              <w:left w:val="single" w:sz="4" w:space="0" w:color="000000"/>
            </w:tcBorders>
          </w:tcPr>
          <w:p w14:paraId="266D450E" w14:textId="77777777" w:rsidR="00104E50" w:rsidRPr="006B2939" w:rsidRDefault="00104E50" w:rsidP="00035BF3">
            <w:pPr>
              <w:spacing w:before="0" w:after="0"/>
            </w:pPr>
            <w:r w:rsidRPr="006B2939">
              <w:t xml:space="preserve">Time period: </w:t>
            </w:r>
          </w:p>
        </w:tc>
        <w:tc>
          <w:tcPr>
            <w:tcW w:w="1342" w:type="dxa"/>
          </w:tcPr>
          <w:p w14:paraId="48FEEFD8" w14:textId="3E2E8B31" w:rsidR="00104E50" w:rsidRPr="006B2939" w:rsidRDefault="00104E50" w:rsidP="00035BF3">
            <w:pPr>
              <w:spacing w:before="0" w:after="0"/>
            </w:pPr>
            <w:r w:rsidRPr="00B32EA7">
              <w:t>November</w:t>
            </w:r>
          </w:p>
        </w:tc>
        <w:tc>
          <w:tcPr>
            <w:tcW w:w="1276" w:type="dxa"/>
          </w:tcPr>
          <w:p w14:paraId="77440F6D" w14:textId="77777777" w:rsidR="00104E50" w:rsidRPr="006B2939" w:rsidRDefault="00104E50" w:rsidP="00035BF3">
            <w:pPr>
              <w:spacing w:before="0" w:after="0"/>
            </w:pPr>
            <w:r w:rsidRPr="006B2939">
              <w:t xml:space="preserve">Vessel: </w:t>
            </w:r>
          </w:p>
        </w:tc>
        <w:tc>
          <w:tcPr>
            <w:tcW w:w="5468" w:type="dxa"/>
            <w:gridSpan w:val="2"/>
            <w:tcBorders>
              <w:right w:val="single" w:sz="4" w:space="0" w:color="000000"/>
            </w:tcBorders>
          </w:tcPr>
          <w:p w14:paraId="0910C043" w14:textId="1A9EADA5" w:rsidR="00104E50" w:rsidRPr="006B2939" w:rsidRDefault="00104E50" w:rsidP="00035BF3">
            <w:pPr>
              <w:spacing w:before="0" w:after="0"/>
            </w:pPr>
            <w:r w:rsidRPr="00B32EA7">
              <w:t>Rented vessel</w:t>
            </w:r>
          </w:p>
        </w:tc>
      </w:tr>
      <w:tr w:rsidR="00104E50" w:rsidRPr="00B32EA7" w14:paraId="5946E590" w14:textId="77777777" w:rsidTr="006B2939">
        <w:trPr>
          <w:trHeight w:val="592"/>
        </w:trPr>
        <w:tc>
          <w:tcPr>
            <w:tcW w:w="1777" w:type="dxa"/>
            <w:tcBorders>
              <w:left w:val="single" w:sz="4" w:space="0" w:color="000000"/>
            </w:tcBorders>
          </w:tcPr>
          <w:p w14:paraId="0EDC472B" w14:textId="77777777" w:rsidR="00104E50" w:rsidRPr="006B2939" w:rsidRDefault="00104E50" w:rsidP="00035BF3">
            <w:pPr>
              <w:spacing w:before="0" w:after="0"/>
            </w:pPr>
            <w:r w:rsidRPr="006B2939">
              <w:t xml:space="preserve">Target species: </w:t>
            </w:r>
          </w:p>
        </w:tc>
        <w:tc>
          <w:tcPr>
            <w:tcW w:w="1342" w:type="dxa"/>
          </w:tcPr>
          <w:p w14:paraId="33A30261" w14:textId="54785A6C" w:rsidR="00104E50" w:rsidRPr="006B2939" w:rsidRDefault="00104E50" w:rsidP="00035BF3">
            <w:pPr>
              <w:spacing w:before="0" w:after="0"/>
            </w:pPr>
            <w:r w:rsidRPr="00B32EA7">
              <w:t>Humpback</w:t>
            </w:r>
            <w:r w:rsidRPr="006B2939">
              <w:t xml:space="preserve"> whales </w:t>
            </w:r>
          </w:p>
        </w:tc>
        <w:tc>
          <w:tcPr>
            <w:tcW w:w="1276" w:type="dxa"/>
          </w:tcPr>
          <w:p w14:paraId="0F9F2134" w14:textId="77777777" w:rsidR="00104E50" w:rsidRPr="006B2939" w:rsidRDefault="00104E50" w:rsidP="00035BF3">
            <w:pPr>
              <w:spacing w:before="0" w:after="0"/>
            </w:pPr>
            <w:r w:rsidRPr="006B2939">
              <w:t xml:space="preserve">Secondary species: </w:t>
            </w:r>
          </w:p>
        </w:tc>
        <w:tc>
          <w:tcPr>
            <w:tcW w:w="5468" w:type="dxa"/>
            <w:gridSpan w:val="2"/>
            <w:tcBorders>
              <w:right w:val="single" w:sz="4" w:space="0" w:color="000000"/>
            </w:tcBorders>
          </w:tcPr>
          <w:p w14:paraId="66C972D3" w14:textId="77777777" w:rsidR="00104E50" w:rsidRPr="006B2939" w:rsidRDefault="00104E50" w:rsidP="00035BF3">
            <w:pPr>
              <w:spacing w:before="0" w:after="0"/>
            </w:pPr>
            <w:r w:rsidRPr="00B32EA7">
              <w:t>Killer whales</w:t>
            </w:r>
          </w:p>
        </w:tc>
      </w:tr>
      <w:tr w:rsidR="00104E50" w:rsidRPr="00B32EA7" w14:paraId="1294F061" w14:textId="77777777" w:rsidTr="006B2939">
        <w:trPr>
          <w:trHeight w:val="316"/>
        </w:trPr>
        <w:tc>
          <w:tcPr>
            <w:tcW w:w="1777" w:type="dxa"/>
            <w:tcBorders>
              <w:left w:val="single" w:sz="4" w:space="0" w:color="000000"/>
            </w:tcBorders>
          </w:tcPr>
          <w:p w14:paraId="0FE1A825" w14:textId="77777777" w:rsidR="00104E50" w:rsidRPr="006B2939" w:rsidRDefault="00104E50" w:rsidP="00035BF3">
            <w:pPr>
              <w:spacing w:before="0" w:after="0"/>
            </w:pPr>
            <w:r w:rsidRPr="006B2939">
              <w:t xml:space="preserve">Area: </w:t>
            </w:r>
          </w:p>
        </w:tc>
        <w:tc>
          <w:tcPr>
            <w:tcW w:w="8086" w:type="dxa"/>
            <w:gridSpan w:val="4"/>
            <w:tcBorders>
              <w:right w:val="single" w:sz="4" w:space="0" w:color="000000"/>
            </w:tcBorders>
          </w:tcPr>
          <w:p w14:paraId="5EFC5D52" w14:textId="2831C604" w:rsidR="00104E50" w:rsidRPr="006B2939" w:rsidRDefault="00104E50" w:rsidP="00035BF3">
            <w:pPr>
              <w:spacing w:before="0" w:after="0"/>
            </w:pPr>
            <w:r w:rsidRPr="00B32EA7">
              <w:t xml:space="preserve">North </w:t>
            </w:r>
            <w:r w:rsidRPr="006B2939">
              <w:t xml:space="preserve">Norwegian coast </w:t>
            </w:r>
            <w:r w:rsidRPr="00B32EA7">
              <w:t>(Troms-Finnmark)</w:t>
            </w:r>
            <w:r w:rsidRPr="006B2939">
              <w:t xml:space="preserve"> </w:t>
            </w:r>
          </w:p>
        </w:tc>
      </w:tr>
      <w:tr w:rsidR="00104E50" w:rsidRPr="00B32EA7" w14:paraId="458E4CF5" w14:textId="77777777" w:rsidTr="00826588">
        <w:trPr>
          <w:trHeight w:val="316"/>
        </w:trPr>
        <w:tc>
          <w:tcPr>
            <w:tcW w:w="1777" w:type="dxa"/>
            <w:tcBorders>
              <w:left w:val="single" w:sz="4" w:space="0" w:color="000000"/>
            </w:tcBorders>
          </w:tcPr>
          <w:p w14:paraId="76D667B1" w14:textId="77777777" w:rsidR="00104E50" w:rsidRPr="006B2939" w:rsidRDefault="00104E50" w:rsidP="00035BF3">
            <w:pPr>
              <w:spacing w:before="0" w:after="0"/>
            </w:pPr>
            <w:r w:rsidRPr="006B2939">
              <w:t xml:space="preserve">Purpose: </w:t>
            </w:r>
          </w:p>
        </w:tc>
        <w:tc>
          <w:tcPr>
            <w:tcW w:w="8086" w:type="dxa"/>
            <w:gridSpan w:val="4"/>
            <w:tcBorders>
              <w:right w:val="single" w:sz="4" w:space="0" w:color="000000"/>
            </w:tcBorders>
          </w:tcPr>
          <w:p w14:paraId="1A54E2D2" w14:textId="3C728351" w:rsidR="00104E50" w:rsidRPr="006B2939" w:rsidRDefault="00104E50" w:rsidP="00035BF3">
            <w:pPr>
              <w:spacing w:before="0" w:after="0"/>
            </w:pPr>
            <w:r w:rsidRPr="00B32EA7">
              <w:t>Test effect</w:t>
            </w:r>
            <w:r w:rsidRPr="00826588">
              <w:t xml:space="preserve"> of </w:t>
            </w:r>
            <w:r w:rsidRPr="00B32EA7">
              <w:t>acoustic alarms to reduce interactions between</w:t>
            </w:r>
            <w:r w:rsidRPr="00826588">
              <w:t xml:space="preserve"> whales and </w:t>
            </w:r>
            <w:r w:rsidRPr="00B32EA7">
              <w:t>purse seine fisheries for herring</w:t>
            </w:r>
            <w:r w:rsidRPr="00826588">
              <w:t xml:space="preserve">. </w:t>
            </w:r>
          </w:p>
        </w:tc>
      </w:tr>
      <w:tr w:rsidR="00104E50" w:rsidRPr="00B32EA7" w14:paraId="459FCBF8" w14:textId="77777777" w:rsidTr="006B2939">
        <w:trPr>
          <w:trHeight w:val="316"/>
        </w:trPr>
        <w:tc>
          <w:tcPr>
            <w:tcW w:w="1777" w:type="dxa"/>
            <w:tcBorders>
              <w:left w:val="single" w:sz="4" w:space="0" w:color="000000"/>
              <w:bottom w:val="single" w:sz="4" w:space="0" w:color="000000"/>
            </w:tcBorders>
          </w:tcPr>
          <w:p w14:paraId="7F2B3575" w14:textId="77777777" w:rsidR="00104E50" w:rsidRPr="006B2939" w:rsidRDefault="00104E50" w:rsidP="00035BF3">
            <w:pPr>
              <w:spacing w:before="0" w:after="0"/>
            </w:pPr>
            <w:r w:rsidRPr="006B2939">
              <w:t xml:space="preserve">Reported to: </w:t>
            </w:r>
          </w:p>
        </w:tc>
        <w:tc>
          <w:tcPr>
            <w:tcW w:w="8086" w:type="dxa"/>
            <w:gridSpan w:val="4"/>
            <w:tcBorders>
              <w:bottom w:val="single" w:sz="4" w:space="0" w:color="000000"/>
              <w:right w:val="single" w:sz="4" w:space="0" w:color="000000"/>
            </w:tcBorders>
          </w:tcPr>
          <w:p w14:paraId="37AEBD45" w14:textId="77777777" w:rsidR="00104E50" w:rsidRPr="006B2939" w:rsidRDefault="00104E50" w:rsidP="00035BF3">
            <w:pPr>
              <w:spacing w:before="0" w:after="0"/>
            </w:pPr>
            <w:r w:rsidRPr="006B2939">
              <w:t xml:space="preserve">IWC, NAMMCO </w:t>
            </w:r>
          </w:p>
        </w:tc>
      </w:tr>
    </w:tbl>
    <w:p w14:paraId="1E60C303" w14:textId="77777777" w:rsidR="00104E50" w:rsidRPr="006B2939" w:rsidRDefault="00104E50" w:rsidP="00104E50">
      <w:pPr>
        <w:spacing w:before="0" w:after="0"/>
        <w:rPr>
          <w:b/>
          <w:i/>
        </w:rPr>
      </w:pPr>
    </w:p>
    <w:p w14:paraId="0125FC5F" w14:textId="77777777" w:rsidR="00104E50" w:rsidRPr="00B3046E" w:rsidRDefault="00104E50" w:rsidP="00104E50">
      <w:pPr>
        <w:spacing w:before="0" w:after="0"/>
        <w:rPr>
          <w:b/>
          <w:i/>
          <w:lang w:val="ru-RU"/>
        </w:rPr>
      </w:pPr>
      <w:r w:rsidRPr="00B32EA7">
        <w:rPr>
          <w:b/>
          <w:bCs/>
          <w:i/>
          <w:iCs/>
        </w:rPr>
        <w:t>Russian surveys</w:t>
      </w:r>
    </w:p>
    <w:p w14:paraId="78817252" w14:textId="77777777" w:rsidR="00826588" w:rsidRPr="00B3046E" w:rsidRDefault="00826588" w:rsidP="00104E50">
      <w:pPr>
        <w:spacing w:before="0" w:after="0"/>
        <w:rPr>
          <w:b/>
          <w:i/>
          <w:lang w:val="ru-RU"/>
        </w:rPr>
      </w:pPr>
    </w:p>
    <w:p w14:paraId="294F776B" w14:textId="530B2A6E" w:rsidR="00104E50" w:rsidRPr="00137E2D" w:rsidRDefault="006B2939" w:rsidP="00104E50">
      <w:pPr>
        <w:spacing w:before="0" w:after="0"/>
        <w:rPr>
          <w:b/>
        </w:rPr>
      </w:pPr>
      <w:r w:rsidRPr="00137E2D">
        <w:rPr>
          <w:b/>
          <w:lang w:val="en-US"/>
        </w:rPr>
        <w:t>I</w:t>
      </w:r>
      <w:r w:rsidRPr="00137E2D">
        <w:rPr>
          <w:b/>
        </w:rPr>
        <w:t>f funding is secured</w:t>
      </w:r>
    </w:p>
    <w:tbl>
      <w:tblPr>
        <w:tblW w:w="9870" w:type="dxa"/>
        <w:tblInd w:w="-5" w:type="dxa"/>
        <w:tblLayout w:type="fixed"/>
        <w:tblLook w:val="04A0" w:firstRow="1" w:lastRow="0" w:firstColumn="1" w:lastColumn="0" w:noHBand="0" w:noVBand="1"/>
      </w:tblPr>
      <w:tblGrid>
        <w:gridCol w:w="1752"/>
        <w:gridCol w:w="2202"/>
        <w:gridCol w:w="1230"/>
        <w:gridCol w:w="4686"/>
      </w:tblGrid>
      <w:tr w:rsidR="00104E50" w:rsidRPr="00137E2D" w14:paraId="2B272DD5" w14:textId="77777777" w:rsidTr="001F41BE">
        <w:tc>
          <w:tcPr>
            <w:tcW w:w="1752" w:type="dxa"/>
            <w:tcBorders>
              <w:top w:val="single" w:sz="4" w:space="0" w:color="000000"/>
              <w:left w:val="single" w:sz="4" w:space="0" w:color="000000"/>
              <w:bottom w:val="nil"/>
              <w:right w:val="nil"/>
            </w:tcBorders>
          </w:tcPr>
          <w:p w14:paraId="68A51278" w14:textId="77777777" w:rsidR="00104E50" w:rsidRPr="00137E2D" w:rsidRDefault="00104E50" w:rsidP="00035BF3">
            <w:pPr>
              <w:spacing w:before="0" w:after="0"/>
            </w:pPr>
            <w:r w:rsidRPr="00137E2D">
              <w:t xml:space="preserve">Nation: </w:t>
            </w:r>
          </w:p>
          <w:p w14:paraId="1FC27FB1" w14:textId="77777777" w:rsidR="00104E50" w:rsidRPr="00137E2D" w:rsidRDefault="00104E50" w:rsidP="00035BF3">
            <w:pPr>
              <w:spacing w:before="0" w:after="0"/>
            </w:pPr>
          </w:p>
          <w:p w14:paraId="03A96F4A" w14:textId="77777777" w:rsidR="00104E50" w:rsidRPr="00137E2D" w:rsidRDefault="00104E50" w:rsidP="00035BF3">
            <w:pPr>
              <w:spacing w:before="0" w:after="0"/>
            </w:pPr>
            <w:r w:rsidRPr="00137E2D">
              <w:t>Reference No.:</w:t>
            </w:r>
          </w:p>
        </w:tc>
        <w:tc>
          <w:tcPr>
            <w:tcW w:w="2202" w:type="dxa"/>
            <w:tcBorders>
              <w:top w:val="single" w:sz="4" w:space="0" w:color="000000"/>
              <w:left w:val="nil"/>
              <w:bottom w:val="nil"/>
              <w:right w:val="nil"/>
            </w:tcBorders>
          </w:tcPr>
          <w:p w14:paraId="161F1006" w14:textId="77777777" w:rsidR="00104E50" w:rsidRPr="00137E2D" w:rsidRDefault="00104E50" w:rsidP="00035BF3">
            <w:pPr>
              <w:spacing w:before="0" w:after="0"/>
            </w:pPr>
            <w:r w:rsidRPr="00137E2D">
              <w:t>Russia</w:t>
            </w:r>
          </w:p>
          <w:p w14:paraId="40B67B1D" w14:textId="77777777" w:rsidR="00104E50" w:rsidRPr="00137E2D" w:rsidRDefault="00104E50" w:rsidP="00035BF3">
            <w:pPr>
              <w:spacing w:before="0" w:after="0"/>
            </w:pPr>
          </w:p>
          <w:p w14:paraId="339DE592" w14:textId="77777777" w:rsidR="00104E50" w:rsidRPr="00137E2D" w:rsidRDefault="00104E50" w:rsidP="00035BF3">
            <w:pPr>
              <w:spacing w:before="0" w:after="0"/>
            </w:pPr>
            <w:r w:rsidRPr="00137E2D">
              <w:t>R-6-01</w:t>
            </w:r>
          </w:p>
        </w:tc>
        <w:tc>
          <w:tcPr>
            <w:tcW w:w="1230" w:type="dxa"/>
            <w:tcBorders>
              <w:top w:val="single" w:sz="4" w:space="0" w:color="000000"/>
              <w:left w:val="nil"/>
              <w:bottom w:val="nil"/>
              <w:right w:val="nil"/>
            </w:tcBorders>
            <w:hideMark/>
          </w:tcPr>
          <w:p w14:paraId="4B7CEA4E" w14:textId="77777777" w:rsidR="00104E50" w:rsidRPr="00137E2D" w:rsidRDefault="00104E50" w:rsidP="00035BF3">
            <w:pPr>
              <w:spacing w:before="0" w:after="0"/>
            </w:pPr>
            <w:r w:rsidRPr="00137E2D">
              <w:t>Survey title:</w:t>
            </w:r>
          </w:p>
        </w:tc>
        <w:tc>
          <w:tcPr>
            <w:tcW w:w="4686" w:type="dxa"/>
            <w:tcBorders>
              <w:top w:val="single" w:sz="4" w:space="0" w:color="000000"/>
              <w:left w:val="nil"/>
              <w:bottom w:val="nil"/>
              <w:right w:val="single" w:sz="4" w:space="0" w:color="000000"/>
            </w:tcBorders>
            <w:hideMark/>
          </w:tcPr>
          <w:p w14:paraId="12358B21" w14:textId="77777777" w:rsidR="00104E50" w:rsidRPr="00137E2D" w:rsidRDefault="00104E50" w:rsidP="00035BF3">
            <w:pPr>
              <w:spacing w:before="0" w:after="0"/>
            </w:pPr>
            <w:r w:rsidRPr="00137E2D">
              <w:t>Multispectral aerial survey of harp seal whelping patches (if funding is secured)</w:t>
            </w:r>
          </w:p>
        </w:tc>
      </w:tr>
      <w:tr w:rsidR="00104E50" w:rsidRPr="00B32EA7" w14:paraId="00C61346" w14:textId="77777777" w:rsidTr="00035BF3">
        <w:tc>
          <w:tcPr>
            <w:tcW w:w="1752" w:type="dxa"/>
            <w:tcBorders>
              <w:top w:val="nil"/>
              <w:left w:val="single" w:sz="4" w:space="0" w:color="000000"/>
              <w:bottom w:val="nil"/>
              <w:right w:val="nil"/>
            </w:tcBorders>
            <w:hideMark/>
          </w:tcPr>
          <w:p w14:paraId="19160ABD" w14:textId="77777777" w:rsidR="00104E50" w:rsidRPr="00137E2D" w:rsidRDefault="00104E50" w:rsidP="00035BF3">
            <w:pPr>
              <w:spacing w:before="0" w:after="0"/>
            </w:pPr>
            <w:r w:rsidRPr="00137E2D">
              <w:t>Organization:</w:t>
            </w:r>
          </w:p>
        </w:tc>
        <w:tc>
          <w:tcPr>
            <w:tcW w:w="8118" w:type="dxa"/>
            <w:gridSpan w:val="3"/>
            <w:tcBorders>
              <w:top w:val="nil"/>
              <w:left w:val="nil"/>
              <w:bottom w:val="nil"/>
              <w:right w:val="single" w:sz="4" w:space="0" w:color="000000"/>
            </w:tcBorders>
            <w:hideMark/>
          </w:tcPr>
          <w:p w14:paraId="7DA6BDA3" w14:textId="77777777" w:rsidR="00104E50" w:rsidRPr="00B32EA7" w:rsidRDefault="00104E50" w:rsidP="00035BF3">
            <w:pPr>
              <w:spacing w:before="0" w:after="0"/>
            </w:pPr>
            <w:r w:rsidRPr="00137E2D">
              <w:t xml:space="preserve">VNIRO </w:t>
            </w:r>
            <w:r w:rsidRPr="00B3046E">
              <w:rPr>
                <w:strike/>
              </w:rPr>
              <w:t>(Polar Branch)</w:t>
            </w:r>
          </w:p>
        </w:tc>
      </w:tr>
      <w:tr w:rsidR="00104E50" w:rsidRPr="00B32EA7" w14:paraId="02DE70B6" w14:textId="77777777" w:rsidTr="00035BF3">
        <w:tc>
          <w:tcPr>
            <w:tcW w:w="1752" w:type="dxa"/>
            <w:tcBorders>
              <w:top w:val="nil"/>
              <w:left w:val="single" w:sz="4" w:space="0" w:color="000000"/>
              <w:bottom w:val="nil"/>
              <w:right w:val="nil"/>
            </w:tcBorders>
            <w:hideMark/>
          </w:tcPr>
          <w:p w14:paraId="49DE1E0D" w14:textId="77777777" w:rsidR="00104E50" w:rsidRPr="00B32EA7" w:rsidRDefault="00104E50" w:rsidP="00035BF3">
            <w:pPr>
              <w:spacing w:before="0" w:after="0"/>
            </w:pPr>
            <w:r w:rsidRPr="00B32EA7">
              <w:t>Time period:</w:t>
            </w:r>
          </w:p>
        </w:tc>
        <w:tc>
          <w:tcPr>
            <w:tcW w:w="2202" w:type="dxa"/>
            <w:hideMark/>
          </w:tcPr>
          <w:p w14:paraId="6933A659" w14:textId="77777777" w:rsidR="00104E50" w:rsidRPr="00B32EA7" w:rsidRDefault="00104E50" w:rsidP="00035BF3">
            <w:pPr>
              <w:spacing w:before="0" w:after="0"/>
            </w:pPr>
            <w:r w:rsidRPr="00B32EA7">
              <w:t>March</w:t>
            </w:r>
          </w:p>
        </w:tc>
        <w:tc>
          <w:tcPr>
            <w:tcW w:w="1230" w:type="dxa"/>
            <w:hideMark/>
          </w:tcPr>
          <w:p w14:paraId="7D819086" w14:textId="77777777" w:rsidR="00104E50" w:rsidRPr="00B32EA7" w:rsidRDefault="00104E50" w:rsidP="00035BF3">
            <w:pPr>
              <w:spacing w:before="0" w:after="0"/>
            </w:pPr>
            <w:r w:rsidRPr="00B32EA7">
              <w:t>Vessel:</w:t>
            </w:r>
          </w:p>
        </w:tc>
        <w:tc>
          <w:tcPr>
            <w:tcW w:w="4686" w:type="dxa"/>
            <w:tcBorders>
              <w:top w:val="nil"/>
              <w:left w:val="nil"/>
              <w:bottom w:val="nil"/>
              <w:right w:val="single" w:sz="4" w:space="0" w:color="000000"/>
            </w:tcBorders>
            <w:hideMark/>
          </w:tcPr>
          <w:p w14:paraId="6E926FF8" w14:textId="035EDB3B" w:rsidR="00104E50" w:rsidRPr="006B2939" w:rsidRDefault="00104E50" w:rsidP="00035BF3">
            <w:pPr>
              <w:spacing w:before="0" w:after="0"/>
            </w:pPr>
            <w:r w:rsidRPr="00B32EA7">
              <w:t>Special equipped aircraft (SEA</w:t>
            </w:r>
            <w:r w:rsidR="003E6602" w:rsidRPr="00B32EA7">
              <w:t>)</w:t>
            </w:r>
            <w:r w:rsidR="00DC169A" w:rsidRPr="00B32EA7">
              <w:t xml:space="preserve"> or other aircraft</w:t>
            </w:r>
            <w:r w:rsidRPr="00B32EA7">
              <w:t>), drone</w:t>
            </w:r>
          </w:p>
        </w:tc>
      </w:tr>
      <w:tr w:rsidR="00104E50" w:rsidRPr="00B32EA7" w14:paraId="20F7AFE3" w14:textId="77777777" w:rsidTr="00035BF3">
        <w:tc>
          <w:tcPr>
            <w:tcW w:w="1752" w:type="dxa"/>
            <w:tcBorders>
              <w:top w:val="nil"/>
              <w:left w:val="single" w:sz="4" w:space="0" w:color="000000"/>
              <w:bottom w:val="nil"/>
              <w:right w:val="nil"/>
            </w:tcBorders>
            <w:hideMark/>
          </w:tcPr>
          <w:p w14:paraId="2A96B416" w14:textId="77777777" w:rsidR="00104E50" w:rsidRPr="00B32EA7" w:rsidRDefault="00104E50" w:rsidP="00035BF3">
            <w:pPr>
              <w:spacing w:before="0" w:after="0"/>
            </w:pPr>
            <w:r w:rsidRPr="00B32EA7">
              <w:t>Target species:</w:t>
            </w:r>
          </w:p>
        </w:tc>
        <w:tc>
          <w:tcPr>
            <w:tcW w:w="2202" w:type="dxa"/>
            <w:hideMark/>
          </w:tcPr>
          <w:p w14:paraId="72876BC9" w14:textId="77777777" w:rsidR="00104E50" w:rsidRPr="00B32EA7" w:rsidRDefault="00104E50" w:rsidP="00035BF3">
            <w:pPr>
              <w:spacing w:before="0" w:after="0"/>
            </w:pPr>
            <w:r w:rsidRPr="00B32EA7">
              <w:t>Harp seal</w:t>
            </w:r>
          </w:p>
        </w:tc>
        <w:tc>
          <w:tcPr>
            <w:tcW w:w="1230" w:type="dxa"/>
            <w:hideMark/>
          </w:tcPr>
          <w:p w14:paraId="503EECEA" w14:textId="77777777" w:rsidR="00104E50" w:rsidRPr="00B32EA7" w:rsidRDefault="00104E50" w:rsidP="00035BF3">
            <w:pPr>
              <w:spacing w:before="0" w:after="0"/>
            </w:pPr>
            <w:r w:rsidRPr="00B32EA7">
              <w:t>Secondary species:</w:t>
            </w:r>
          </w:p>
        </w:tc>
        <w:tc>
          <w:tcPr>
            <w:tcW w:w="4686" w:type="dxa"/>
            <w:tcBorders>
              <w:top w:val="nil"/>
              <w:left w:val="nil"/>
              <w:bottom w:val="nil"/>
              <w:right w:val="single" w:sz="4" w:space="0" w:color="000000"/>
            </w:tcBorders>
            <w:hideMark/>
          </w:tcPr>
          <w:p w14:paraId="1913A041" w14:textId="77777777" w:rsidR="00104E50" w:rsidRPr="00B32EA7" w:rsidRDefault="00104E50" w:rsidP="00035BF3">
            <w:pPr>
              <w:spacing w:before="0" w:after="0"/>
            </w:pPr>
            <w:r w:rsidRPr="00B32EA7">
              <w:t>White whale, walrus and other species of marine mammals</w:t>
            </w:r>
          </w:p>
        </w:tc>
      </w:tr>
      <w:tr w:rsidR="00104E50" w:rsidRPr="00B32EA7" w14:paraId="59D6CC63" w14:textId="77777777" w:rsidTr="00035BF3">
        <w:tc>
          <w:tcPr>
            <w:tcW w:w="1752" w:type="dxa"/>
            <w:tcBorders>
              <w:top w:val="nil"/>
              <w:left w:val="single" w:sz="4" w:space="0" w:color="000000"/>
              <w:bottom w:val="nil"/>
              <w:right w:val="nil"/>
            </w:tcBorders>
            <w:hideMark/>
          </w:tcPr>
          <w:p w14:paraId="59235BE0" w14:textId="77777777" w:rsidR="00104E50" w:rsidRPr="00B32EA7" w:rsidRDefault="00104E50" w:rsidP="00035BF3">
            <w:pPr>
              <w:spacing w:before="0" w:after="0"/>
            </w:pPr>
            <w:r w:rsidRPr="00B32EA7">
              <w:t>Area:</w:t>
            </w:r>
          </w:p>
        </w:tc>
        <w:tc>
          <w:tcPr>
            <w:tcW w:w="8118" w:type="dxa"/>
            <w:gridSpan w:val="3"/>
            <w:tcBorders>
              <w:top w:val="nil"/>
              <w:left w:val="nil"/>
              <w:bottom w:val="nil"/>
              <w:right w:val="single" w:sz="4" w:space="0" w:color="000000"/>
            </w:tcBorders>
            <w:hideMark/>
          </w:tcPr>
          <w:p w14:paraId="3C8873FF" w14:textId="188646B2" w:rsidR="00104E50" w:rsidRPr="00B32EA7" w:rsidRDefault="00104E50" w:rsidP="00035BF3">
            <w:pPr>
              <w:spacing w:before="0" w:after="0"/>
            </w:pPr>
            <w:r w:rsidRPr="00B32EA7">
              <w:t>The White Sea and the Barents Sea adjacent area, Exclusive Economic Zone of the Russian Federation, internal sea waters and territorial sea of the Russian Federation</w:t>
            </w:r>
          </w:p>
        </w:tc>
      </w:tr>
      <w:tr w:rsidR="00104E50" w:rsidRPr="00B32EA7" w14:paraId="592662F9" w14:textId="77777777" w:rsidTr="00035BF3">
        <w:tc>
          <w:tcPr>
            <w:tcW w:w="1752" w:type="dxa"/>
            <w:tcBorders>
              <w:top w:val="nil"/>
              <w:left w:val="single" w:sz="4" w:space="0" w:color="000000"/>
              <w:bottom w:val="nil"/>
              <w:right w:val="nil"/>
            </w:tcBorders>
            <w:hideMark/>
          </w:tcPr>
          <w:p w14:paraId="206BC822" w14:textId="77777777" w:rsidR="00104E50" w:rsidRPr="00B32EA7" w:rsidRDefault="00104E50" w:rsidP="00035BF3">
            <w:pPr>
              <w:spacing w:before="0" w:after="0"/>
            </w:pPr>
            <w:r w:rsidRPr="00B32EA7">
              <w:t>Purpose:</w:t>
            </w:r>
          </w:p>
        </w:tc>
        <w:tc>
          <w:tcPr>
            <w:tcW w:w="8118" w:type="dxa"/>
            <w:gridSpan w:val="3"/>
            <w:tcBorders>
              <w:top w:val="nil"/>
              <w:left w:val="nil"/>
              <w:bottom w:val="nil"/>
              <w:right w:val="single" w:sz="4" w:space="0" w:color="000000"/>
            </w:tcBorders>
            <w:hideMark/>
          </w:tcPr>
          <w:p w14:paraId="61E995D8" w14:textId="6ECD8215" w:rsidR="00104E50" w:rsidRPr="00137E2D" w:rsidRDefault="00104E50" w:rsidP="00035BF3">
            <w:pPr>
              <w:spacing w:before="0" w:after="0"/>
            </w:pPr>
            <w:r w:rsidRPr="00137E2D">
              <w:t xml:space="preserve">Study of distribution and abundance (by </w:t>
            </w:r>
            <w:r w:rsidR="00DC169A" w:rsidRPr="00137E2D">
              <w:rPr>
                <w:lang w:val="en-US"/>
              </w:rPr>
              <w:t>counting</w:t>
            </w:r>
            <w:r w:rsidRPr="00137E2D">
              <w:t xml:space="preserve">estimation of number of pups </w:t>
            </w:r>
            <w:r w:rsidR="00DC169A" w:rsidRPr="00137E2D">
              <w:t>o</w:t>
            </w:r>
            <w:r w:rsidR="003E6602" w:rsidRPr="00137E2D">
              <w:t>n</w:t>
            </w:r>
            <w:r w:rsidRPr="00137E2D">
              <w:t xml:space="preserve">in the whelping patches) of the White Sea harp seal population, study of harp seal ecology and their influence on fish species as top predators. </w:t>
            </w:r>
          </w:p>
        </w:tc>
      </w:tr>
      <w:tr w:rsidR="00104E50" w:rsidRPr="00B32EA7" w14:paraId="03441C4E" w14:textId="77777777" w:rsidTr="00035BF3">
        <w:tc>
          <w:tcPr>
            <w:tcW w:w="1752" w:type="dxa"/>
            <w:tcBorders>
              <w:top w:val="nil"/>
              <w:left w:val="single" w:sz="4" w:space="0" w:color="000000"/>
              <w:bottom w:val="single" w:sz="4" w:space="0" w:color="000000"/>
              <w:right w:val="nil"/>
            </w:tcBorders>
            <w:hideMark/>
          </w:tcPr>
          <w:p w14:paraId="30AFCCB0" w14:textId="77777777" w:rsidR="00104E50" w:rsidRPr="00B32EA7" w:rsidRDefault="00104E50" w:rsidP="00035BF3">
            <w:pPr>
              <w:spacing w:before="0" w:after="0"/>
            </w:pPr>
            <w:r w:rsidRPr="00B32EA7">
              <w:t>Reported to:</w:t>
            </w:r>
          </w:p>
        </w:tc>
        <w:tc>
          <w:tcPr>
            <w:tcW w:w="8118" w:type="dxa"/>
            <w:gridSpan w:val="3"/>
            <w:tcBorders>
              <w:top w:val="nil"/>
              <w:left w:val="nil"/>
              <w:bottom w:val="single" w:sz="4" w:space="0" w:color="000000"/>
              <w:right w:val="single" w:sz="4" w:space="0" w:color="000000"/>
            </w:tcBorders>
            <w:hideMark/>
          </w:tcPr>
          <w:p w14:paraId="634C5ACB" w14:textId="5D044202" w:rsidR="00104E50" w:rsidRPr="00137E2D" w:rsidRDefault="00104E50" w:rsidP="00035BF3">
            <w:pPr>
              <w:spacing w:before="0" w:after="0"/>
            </w:pPr>
            <w:r w:rsidRPr="00137E2D">
              <w:t xml:space="preserve">Internal VNIRO </w:t>
            </w:r>
            <w:r w:rsidRPr="00B3046E">
              <w:rPr>
                <w:strike/>
              </w:rPr>
              <w:t>(Polar Branch)</w:t>
            </w:r>
            <w:r w:rsidRPr="00137E2D">
              <w:t xml:space="preserve"> survey report, ICES, JRNFC, NAMMCO</w:t>
            </w:r>
          </w:p>
        </w:tc>
      </w:tr>
    </w:tbl>
    <w:p w14:paraId="66FE87CB" w14:textId="77777777" w:rsidR="00104E50" w:rsidRPr="00B32EA7" w:rsidRDefault="00104E50" w:rsidP="006B2939">
      <w:pPr>
        <w:spacing w:before="0" w:after="0"/>
      </w:pPr>
    </w:p>
    <w:tbl>
      <w:tblPr>
        <w:tblW w:w="9870" w:type="dxa"/>
        <w:tblInd w:w="-5" w:type="dxa"/>
        <w:tblLayout w:type="fixed"/>
        <w:tblLook w:val="04A0" w:firstRow="1" w:lastRow="0" w:firstColumn="1" w:lastColumn="0" w:noHBand="0" w:noVBand="1"/>
      </w:tblPr>
      <w:tblGrid>
        <w:gridCol w:w="1752"/>
        <w:gridCol w:w="2202"/>
        <w:gridCol w:w="1230"/>
        <w:gridCol w:w="4686"/>
      </w:tblGrid>
      <w:tr w:rsidR="00104E50" w:rsidRPr="00B32EA7" w14:paraId="0544962C" w14:textId="77777777" w:rsidTr="001F41BE">
        <w:tc>
          <w:tcPr>
            <w:tcW w:w="1752" w:type="dxa"/>
            <w:tcBorders>
              <w:top w:val="single" w:sz="4" w:space="0" w:color="000000"/>
              <w:left w:val="single" w:sz="4" w:space="0" w:color="000000"/>
              <w:bottom w:val="nil"/>
              <w:right w:val="nil"/>
            </w:tcBorders>
          </w:tcPr>
          <w:p w14:paraId="4DAC5E13" w14:textId="77777777" w:rsidR="00104E50" w:rsidRPr="00B32EA7" w:rsidRDefault="00104E50" w:rsidP="00035BF3">
            <w:pPr>
              <w:spacing w:before="0" w:after="0"/>
            </w:pPr>
            <w:r w:rsidRPr="00B32EA7">
              <w:t xml:space="preserve">Nation: </w:t>
            </w:r>
          </w:p>
          <w:p w14:paraId="68A1DBE3" w14:textId="77777777" w:rsidR="00104E50" w:rsidRPr="00B32EA7" w:rsidRDefault="00104E50" w:rsidP="00035BF3">
            <w:pPr>
              <w:spacing w:before="0" w:after="0"/>
            </w:pPr>
          </w:p>
          <w:p w14:paraId="247D7D44" w14:textId="77777777" w:rsidR="00104E50" w:rsidRPr="00B32EA7" w:rsidRDefault="00104E50" w:rsidP="00035BF3">
            <w:pPr>
              <w:spacing w:before="0" w:after="0"/>
            </w:pPr>
            <w:r w:rsidRPr="00B32EA7">
              <w:t>Reference No.:</w:t>
            </w:r>
          </w:p>
        </w:tc>
        <w:tc>
          <w:tcPr>
            <w:tcW w:w="2202" w:type="dxa"/>
            <w:tcBorders>
              <w:top w:val="single" w:sz="4" w:space="0" w:color="000000"/>
              <w:left w:val="nil"/>
              <w:bottom w:val="nil"/>
              <w:right w:val="nil"/>
            </w:tcBorders>
          </w:tcPr>
          <w:p w14:paraId="7D3B5F75" w14:textId="77777777" w:rsidR="00104E50" w:rsidRPr="00137E2D" w:rsidRDefault="00104E50" w:rsidP="00035BF3">
            <w:pPr>
              <w:spacing w:before="0" w:after="0"/>
            </w:pPr>
            <w:r w:rsidRPr="00137E2D">
              <w:t>Russia</w:t>
            </w:r>
          </w:p>
          <w:p w14:paraId="69CA0FD3" w14:textId="77777777" w:rsidR="00104E50" w:rsidRPr="00137E2D" w:rsidRDefault="00104E50" w:rsidP="00035BF3">
            <w:pPr>
              <w:spacing w:before="0" w:after="0"/>
            </w:pPr>
          </w:p>
          <w:p w14:paraId="07CE0977" w14:textId="77777777" w:rsidR="00104E50" w:rsidRPr="00137E2D" w:rsidRDefault="00104E50" w:rsidP="00035BF3">
            <w:pPr>
              <w:spacing w:before="0" w:after="0"/>
            </w:pPr>
            <w:r w:rsidRPr="00137E2D">
              <w:t>R-6-02</w:t>
            </w:r>
          </w:p>
        </w:tc>
        <w:tc>
          <w:tcPr>
            <w:tcW w:w="1230" w:type="dxa"/>
            <w:tcBorders>
              <w:top w:val="single" w:sz="4" w:space="0" w:color="000000"/>
              <w:left w:val="nil"/>
              <w:bottom w:val="nil"/>
              <w:right w:val="nil"/>
            </w:tcBorders>
            <w:hideMark/>
          </w:tcPr>
          <w:p w14:paraId="064DDEB8" w14:textId="77777777" w:rsidR="00104E50" w:rsidRPr="00137E2D" w:rsidRDefault="00104E50" w:rsidP="00035BF3">
            <w:pPr>
              <w:spacing w:before="0" w:after="0"/>
            </w:pPr>
            <w:r w:rsidRPr="00137E2D">
              <w:t>Survey title:</w:t>
            </w:r>
          </w:p>
        </w:tc>
        <w:tc>
          <w:tcPr>
            <w:tcW w:w="4686" w:type="dxa"/>
            <w:tcBorders>
              <w:top w:val="single" w:sz="4" w:space="0" w:color="000000"/>
              <w:left w:val="nil"/>
              <w:bottom w:val="nil"/>
              <w:right w:val="single" w:sz="4" w:space="0" w:color="000000"/>
            </w:tcBorders>
            <w:hideMark/>
          </w:tcPr>
          <w:p w14:paraId="7465ED11" w14:textId="77777777" w:rsidR="00104E50" w:rsidRPr="00B32EA7" w:rsidRDefault="00104E50" w:rsidP="00035BF3">
            <w:pPr>
              <w:spacing w:before="0" w:after="0"/>
            </w:pPr>
            <w:r w:rsidRPr="00B32EA7">
              <w:t xml:space="preserve">Comprehensive aerial research surveys of marine mammals (if funding is secured) </w:t>
            </w:r>
          </w:p>
        </w:tc>
      </w:tr>
      <w:tr w:rsidR="00104E50" w:rsidRPr="00B32EA7" w14:paraId="4F27A555" w14:textId="77777777" w:rsidTr="00035BF3">
        <w:tc>
          <w:tcPr>
            <w:tcW w:w="1752" w:type="dxa"/>
            <w:tcBorders>
              <w:top w:val="nil"/>
              <w:left w:val="single" w:sz="4" w:space="0" w:color="000000"/>
              <w:bottom w:val="nil"/>
              <w:right w:val="nil"/>
            </w:tcBorders>
            <w:hideMark/>
          </w:tcPr>
          <w:p w14:paraId="3341C62A" w14:textId="77777777" w:rsidR="00104E50" w:rsidRPr="00B32EA7" w:rsidRDefault="00104E50" w:rsidP="00035BF3">
            <w:pPr>
              <w:spacing w:before="0" w:after="0"/>
            </w:pPr>
            <w:r w:rsidRPr="00B32EA7">
              <w:t>Organization:</w:t>
            </w:r>
          </w:p>
        </w:tc>
        <w:tc>
          <w:tcPr>
            <w:tcW w:w="8118" w:type="dxa"/>
            <w:gridSpan w:val="3"/>
            <w:tcBorders>
              <w:top w:val="nil"/>
              <w:left w:val="nil"/>
              <w:bottom w:val="nil"/>
              <w:right w:val="single" w:sz="4" w:space="0" w:color="000000"/>
            </w:tcBorders>
            <w:hideMark/>
          </w:tcPr>
          <w:p w14:paraId="7D5C0B3A" w14:textId="0765339A" w:rsidR="00104E50" w:rsidRPr="00137E2D" w:rsidRDefault="00104E50" w:rsidP="00035BF3">
            <w:pPr>
              <w:spacing w:before="0" w:after="0"/>
            </w:pPr>
            <w:r w:rsidRPr="00137E2D">
              <w:t xml:space="preserve">VNIRO </w:t>
            </w:r>
            <w:r w:rsidRPr="00B3046E">
              <w:rPr>
                <w:strike/>
              </w:rPr>
              <w:t xml:space="preserve">(Polar </w:t>
            </w:r>
            <w:r w:rsidR="00792870" w:rsidRPr="00B3046E">
              <w:rPr>
                <w:strike/>
              </w:rPr>
              <w:t>Branch</w:t>
            </w:r>
            <w:r w:rsidRPr="00B3046E">
              <w:rPr>
                <w:strike/>
              </w:rPr>
              <w:t>and Northern Branches)</w:t>
            </w:r>
          </w:p>
        </w:tc>
      </w:tr>
      <w:tr w:rsidR="00104E50" w:rsidRPr="00B32EA7" w14:paraId="1C703CD8" w14:textId="77777777" w:rsidTr="00035BF3">
        <w:tc>
          <w:tcPr>
            <w:tcW w:w="1752" w:type="dxa"/>
            <w:tcBorders>
              <w:top w:val="nil"/>
              <w:left w:val="single" w:sz="4" w:space="0" w:color="000000"/>
              <w:bottom w:val="nil"/>
              <w:right w:val="nil"/>
            </w:tcBorders>
            <w:hideMark/>
          </w:tcPr>
          <w:p w14:paraId="3EFE920F" w14:textId="77777777" w:rsidR="00104E50" w:rsidRPr="00B32EA7" w:rsidRDefault="00104E50" w:rsidP="00035BF3">
            <w:pPr>
              <w:spacing w:before="0" w:after="0"/>
            </w:pPr>
            <w:r w:rsidRPr="00B32EA7">
              <w:t>Time period:</w:t>
            </w:r>
          </w:p>
        </w:tc>
        <w:tc>
          <w:tcPr>
            <w:tcW w:w="2202" w:type="dxa"/>
            <w:hideMark/>
          </w:tcPr>
          <w:p w14:paraId="47361DAB" w14:textId="77777777" w:rsidR="00104E50" w:rsidRPr="00B32EA7" w:rsidRDefault="00104E50" w:rsidP="00035BF3">
            <w:pPr>
              <w:spacing w:before="0" w:after="0"/>
            </w:pPr>
            <w:r w:rsidRPr="00B32EA7">
              <w:t>July-September</w:t>
            </w:r>
          </w:p>
        </w:tc>
        <w:tc>
          <w:tcPr>
            <w:tcW w:w="1230" w:type="dxa"/>
            <w:hideMark/>
          </w:tcPr>
          <w:p w14:paraId="021D0942" w14:textId="77777777" w:rsidR="00104E50" w:rsidRPr="00B32EA7" w:rsidRDefault="00104E50" w:rsidP="00035BF3">
            <w:pPr>
              <w:spacing w:before="0" w:after="0"/>
            </w:pPr>
            <w:r w:rsidRPr="00B32EA7">
              <w:t>Vessel:</w:t>
            </w:r>
          </w:p>
        </w:tc>
        <w:tc>
          <w:tcPr>
            <w:tcW w:w="4686" w:type="dxa"/>
            <w:tcBorders>
              <w:top w:val="nil"/>
              <w:left w:val="nil"/>
              <w:bottom w:val="nil"/>
              <w:right w:val="single" w:sz="4" w:space="0" w:color="000000"/>
            </w:tcBorders>
            <w:hideMark/>
          </w:tcPr>
          <w:p w14:paraId="2EF8DE2D" w14:textId="13D469BF" w:rsidR="00104E50" w:rsidRPr="00B32EA7" w:rsidRDefault="00792870" w:rsidP="00035BF3">
            <w:pPr>
              <w:spacing w:before="0" w:after="0"/>
            </w:pPr>
            <w:r w:rsidRPr="00B32EA7">
              <w:t>Special equipped aircraft (SEA) or other aircraft</w:t>
            </w:r>
            <w:r w:rsidR="00104E50" w:rsidRPr="00B32EA7">
              <w:t xml:space="preserve"> or/and drone</w:t>
            </w:r>
          </w:p>
        </w:tc>
      </w:tr>
      <w:tr w:rsidR="00104E50" w:rsidRPr="00B32EA7" w14:paraId="6F425968" w14:textId="77777777" w:rsidTr="001F41BE">
        <w:tc>
          <w:tcPr>
            <w:tcW w:w="1752" w:type="dxa"/>
            <w:tcBorders>
              <w:top w:val="nil"/>
              <w:left w:val="single" w:sz="4" w:space="0" w:color="000000"/>
              <w:bottom w:val="nil"/>
              <w:right w:val="nil"/>
            </w:tcBorders>
            <w:hideMark/>
          </w:tcPr>
          <w:p w14:paraId="18DAE271" w14:textId="77777777" w:rsidR="00104E50" w:rsidRPr="00B32EA7" w:rsidRDefault="00104E50" w:rsidP="00035BF3">
            <w:pPr>
              <w:spacing w:before="0" w:after="0"/>
            </w:pPr>
            <w:r w:rsidRPr="00B32EA7">
              <w:lastRenderedPageBreak/>
              <w:t>Target species:</w:t>
            </w:r>
          </w:p>
        </w:tc>
        <w:tc>
          <w:tcPr>
            <w:tcW w:w="2202" w:type="dxa"/>
            <w:hideMark/>
          </w:tcPr>
          <w:p w14:paraId="202DD6D4" w14:textId="77777777" w:rsidR="00104E50" w:rsidRPr="00B32EA7" w:rsidRDefault="00104E50" w:rsidP="00035BF3">
            <w:pPr>
              <w:spacing w:before="0" w:after="0"/>
              <w:jc w:val="left"/>
            </w:pPr>
            <w:r w:rsidRPr="00B32EA7">
              <w:t>Minke whale, fin whale, humpback whale, white whale, white-beaked dolphin, harp, ringed, grey, common, and bearded seals, walrus</w:t>
            </w:r>
          </w:p>
        </w:tc>
        <w:tc>
          <w:tcPr>
            <w:tcW w:w="1230" w:type="dxa"/>
            <w:hideMark/>
          </w:tcPr>
          <w:p w14:paraId="19974B53" w14:textId="77777777" w:rsidR="00104E50" w:rsidRPr="00B32EA7" w:rsidRDefault="00104E50" w:rsidP="00035BF3">
            <w:pPr>
              <w:spacing w:before="0" w:after="0"/>
            </w:pPr>
            <w:r w:rsidRPr="00B32EA7">
              <w:t>Secondary species:</w:t>
            </w:r>
          </w:p>
        </w:tc>
        <w:tc>
          <w:tcPr>
            <w:tcW w:w="4686" w:type="dxa"/>
            <w:tcBorders>
              <w:top w:val="nil"/>
              <w:left w:val="nil"/>
              <w:bottom w:val="nil"/>
              <w:right w:val="single" w:sz="4" w:space="0" w:color="000000"/>
            </w:tcBorders>
            <w:hideMark/>
          </w:tcPr>
          <w:p w14:paraId="5C316D7E" w14:textId="77777777" w:rsidR="00104E50" w:rsidRPr="00B32EA7" w:rsidRDefault="00104E50" w:rsidP="00035BF3">
            <w:pPr>
              <w:spacing w:before="0" w:after="0"/>
            </w:pPr>
            <w:r w:rsidRPr="00B32EA7">
              <w:t xml:space="preserve">Hooded seal, and other species of marine mammal, seabirds, fish schools, oceanographic and hydrobiological parameters    </w:t>
            </w:r>
          </w:p>
        </w:tc>
      </w:tr>
      <w:tr w:rsidR="00104E50" w:rsidRPr="00B32EA7" w14:paraId="41145763" w14:textId="77777777" w:rsidTr="00035BF3">
        <w:tc>
          <w:tcPr>
            <w:tcW w:w="1752" w:type="dxa"/>
            <w:tcBorders>
              <w:top w:val="nil"/>
              <w:left w:val="single" w:sz="4" w:space="0" w:color="000000"/>
              <w:bottom w:val="nil"/>
              <w:right w:val="nil"/>
            </w:tcBorders>
            <w:hideMark/>
          </w:tcPr>
          <w:p w14:paraId="5F6CD46E" w14:textId="77777777" w:rsidR="00104E50" w:rsidRPr="00B32EA7" w:rsidRDefault="00104E50" w:rsidP="00035BF3">
            <w:pPr>
              <w:spacing w:before="0" w:after="0"/>
            </w:pPr>
            <w:r w:rsidRPr="00B32EA7">
              <w:t>Area:</w:t>
            </w:r>
          </w:p>
        </w:tc>
        <w:tc>
          <w:tcPr>
            <w:tcW w:w="8118" w:type="dxa"/>
            <w:gridSpan w:val="3"/>
            <w:tcBorders>
              <w:top w:val="nil"/>
              <w:left w:val="nil"/>
              <w:bottom w:val="nil"/>
              <w:right w:val="single" w:sz="4" w:space="0" w:color="000000"/>
            </w:tcBorders>
            <w:hideMark/>
          </w:tcPr>
          <w:p w14:paraId="6D1E5E4B" w14:textId="08932C0F" w:rsidR="00104E50" w:rsidRPr="00B32EA7" w:rsidRDefault="00104E50" w:rsidP="00035BF3">
            <w:pPr>
              <w:spacing w:before="0" w:after="0"/>
            </w:pPr>
            <w:r w:rsidRPr="00B32EA7">
              <w:t>The White, Barents and Kara Seas</w:t>
            </w:r>
            <w:r w:rsidR="00792870" w:rsidRPr="00B32EA7">
              <w:t>.</w:t>
            </w:r>
          </w:p>
        </w:tc>
      </w:tr>
      <w:tr w:rsidR="00104E50" w:rsidRPr="00137E2D" w14:paraId="2E9C67FC" w14:textId="77777777" w:rsidTr="00035BF3">
        <w:tc>
          <w:tcPr>
            <w:tcW w:w="1752" w:type="dxa"/>
            <w:tcBorders>
              <w:top w:val="nil"/>
              <w:left w:val="single" w:sz="4" w:space="0" w:color="000000"/>
              <w:bottom w:val="nil"/>
              <w:right w:val="nil"/>
            </w:tcBorders>
            <w:hideMark/>
          </w:tcPr>
          <w:p w14:paraId="4469396C" w14:textId="77777777" w:rsidR="00104E50" w:rsidRPr="00137E2D" w:rsidRDefault="00104E50" w:rsidP="00035BF3">
            <w:pPr>
              <w:spacing w:before="0" w:after="0"/>
            </w:pPr>
            <w:r w:rsidRPr="00137E2D">
              <w:t>Purpose:</w:t>
            </w:r>
          </w:p>
        </w:tc>
        <w:tc>
          <w:tcPr>
            <w:tcW w:w="8118" w:type="dxa"/>
            <w:gridSpan w:val="3"/>
            <w:tcBorders>
              <w:top w:val="nil"/>
              <w:left w:val="nil"/>
              <w:bottom w:val="nil"/>
              <w:right w:val="single" w:sz="4" w:space="0" w:color="000000"/>
            </w:tcBorders>
            <w:hideMark/>
          </w:tcPr>
          <w:p w14:paraId="13CCB084" w14:textId="110DF8AB" w:rsidR="00104E50" w:rsidRPr="00137E2D" w:rsidRDefault="00104E50" w:rsidP="00035BF3">
            <w:pPr>
              <w:spacing w:before="0" w:after="0"/>
            </w:pPr>
            <w:r w:rsidRPr="00137E2D">
              <w:t>Study of marine mammal distribution and abundance in relation to environmental conditions, fish species and other marine organisms’ distribution for better understanding of the effect of marine mammals on the main commercial fishes and for use in ecosystem models for management of commercial living marine resources</w:t>
            </w:r>
            <w:r w:rsidR="00792870" w:rsidRPr="00137E2D">
              <w:t>.</w:t>
            </w:r>
            <w:r w:rsidRPr="00137E2D">
              <w:t xml:space="preserve"> </w:t>
            </w:r>
          </w:p>
        </w:tc>
      </w:tr>
      <w:tr w:rsidR="00104E50" w:rsidRPr="00137E2D" w14:paraId="0F1CDB6D" w14:textId="77777777" w:rsidTr="00035BF3">
        <w:tc>
          <w:tcPr>
            <w:tcW w:w="1752" w:type="dxa"/>
            <w:tcBorders>
              <w:top w:val="nil"/>
              <w:left w:val="single" w:sz="4" w:space="0" w:color="000000"/>
              <w:bottom w:val="single" w:sz="4" w:space="0" w:color="000000"/>
              <w:right w:val="nil"/>
            </w:tcBorders>
            <w:hideMark/>
          </w:tcPr>
          <w:p w14:paraId="414DF295" w14:textId="77777777" w:rsidR="00104E50" w:rsidRPr="00137E2D" w:rsidRDefault="00104E50" w:rsidP="00035BF3">
            <w:pPr>
              <w:spacing w:before="0" w:after="0"/>
              <w:rPr>
                <w:lang w:val="ru-RU"/>
              </w:rPr>
            </w:pPr>
            <w:r w:rsidRPr="00137E2D">
              <w:t>Reported to:</w:t>
            </w:r>
          </w:p>
        </w:tc>
        <w:tc>
          <w:tcPr>
            <w:tcW w:w="8118" w:type="dxa"/>
            <w:gridSpan w:val="3"/>
            <w:tcBorders>
              <w:top w:val="nil"/>
              <w:left w:val="nil"/>
              <w:bottom w:val="single" w:sz="4" w:space="0" w:color="000000"/>
              <w:right w:val="single" w:sz="4" w:space="0" w:color="000000"/>
            </w:tcBorders>
            <w:hideMark/>
          </w:tcPr>
          <w:p w14:paraId="66601545" w14:textId="6FDA9B90" w:rsidR="00104E50" w:rsidRPr="00137E2D" w:rsidRDefault="00104E50" w:rsidP="00035BF3">
            <w:pPr>
              <w:spacing w:before="0" w:after="0"/>
            </w:pPr>
            <w:r w:rsidRPr="00137E2D">
              <w:t xml:space="preserve">Internal VNIRO </w:t>
            </w:r>
            <w:r w:rsidRPr="00B3046E">
              <w:rPr>
                <w:strike/>
              </w:rPr>
              <w:t xml:space="preserve">(Polar </w:t>
            </w:r>
            <w:r w:rsidR="00792870" w:rsidRPr="00B3046E">
              <w:rPr>
                <w:strike/>
              </w:rPr>
              <w:t>Branch</w:t>
            </w:r>
            <w:r w:rsidRPr="00B3046E">
              <w:rPr>
                <w:strike/>
              </w:rPr>
              <w:t>and Northern Branches)</w:t>
            </w:r>
            <w:r w:rsidRPr="00137E2D">
              <w:t xml:space="preserve"> survey report, JRNFC, NAMMCO</w:t>
            </w:r>
          </w:p>
        </w:tc>
      </w:tr>
    </w:tbl>
    <w:p w14:paraId="611A9287" w14:textId="77777777" w:rsidR="00104E50" w:rsidRPr="00137E2D" w:rsidRDefault="00104E50" w:rsidP="00104E50">
      <w:pPr>
        <w:spacing w:before="0" w:after="0"/>
      </w:pPr>
    </w:p>
    <w:tbl>
      <w:tblPr>
        <w:tblW w:w="9870" w:type="dxa"/>
        <w:tblInd w:w="-5" w:type="dxa"/>
        <w:tblLayout w:type="fixed"/>
        <w:tblLook w:val="04A0" w:firstRow="1" w:lastRow="0" w:firstColumn="1" w:lastColumn="0" w:noHBand="0" w:noVBand="1"/>
      </w:tblPr>
      <w:tblGrid>
        <w:gridCol w:w="1752"/>
        <w:gridCol w:w="2202"/>
        <w:gridCol w:w="1230"/>
        <w:gridCol w:w="4686"/>
      </w:tblGrid>
      <w:tr w:rsidR="00104E50" w:rsidRPr="00137E2D" w14:paraId="56EDC2C6" w14:textId="77777777" w:rsidTr="001F41BE">
        <w:tc>
          <w:tcPr>
            <w:tcW w:w="1752" w:type="dxa"/>
            <w:tcBorders>
              <w:top w:val="single" w:sz="4" w:space="0" w:color="000000"/>
              <w:left w:val="single" w:sz="4" w:space="0" w:color="000000"/>
              <w:bottom w:val="nil"/>
              <w:right w:val="nil"/>
            </w:tcBorders>
          </w:tcPr>
          <w:p w14:paraId="53742C25" w14:textId="77777777" w:rsidR="00104E50" w:rsidRPr="00137E2D" w:rsidRDefault="00104E50" w:rsidP="00035BF3">
            <w:pPr>
              <w:spacing w:before="0" w:after="0"/>
            </w:pPr>
            <w:r w:rsidRPr="00137E2D">
              <w:t xml:space="preserve">Nation: </w:t>
            </w:r>
          </w:p>
          <w:p w14:paraId="2ACE5EE2" w14:textId="77777777" w:rsidR="00104E50" w:rsidRPr="00137E2D" w:rsidRDefault="00104E50" w:rsidP="00035BF3">
            <w:pPr>
              <w:spacing w:before="0" w:after="0"/>
            </w:pPr>
          </w:p>
          <w:p w14:paraId="4A1ADCF7" w14:textId="77777777" w:rsidR="00104E50" w:rsidRPr="00137E2D" w:rsidRDefault="00104E50" w:rsidP="00035BF3">
            <w:pPr>
              <w:spacing w:before="0" w:after="0"/>
            </w:pPr>
            <w:r w:rsidRPr="00137E2D">
              <w:t>Reference No.:</w:t>
            </w:r>
          </w:p>
        </w:tc>
        <w:tc>
          <w:tcPr>
            <w:tcW w:w="2202" w:type="dxa"/>
            <w:tcBorders>
              <w:top w:val="single" w:sz="4" w:space="0" w:color="000000"/>
              <w:left w:val="nil"/>
              <w:bottom w:val="nil"/>
              <w:right w:val="nil"/>
            </w:tcBorders>
          </w:tcPr>
          <w:p w14:paraId="039BD9E8" w14:textId="77777777" w:rsidR="00104E50" w:rsidRPr="00137E2D" w:rsidRDefault="00104E50" w:rsidP="00035BF3">
            <w:pPr>
              <w:spacing w:before="0" w:after="0"/>
            </w:pPr>
            <w:r w:rsidRPr="00137E2D">
              <w:t>Russia</w:t>
            </w:r>
          </w:p>
          <w:p w14:paraId="0D035B85" w14:textId="77777777" w:rsidR="00104E50" w:rsidRPr="00137E2D" w:rsidRDefault="00104E50" w:rsidP="00035BF3">
            <w:pPr>
              <w:spacing w:before="0" w:after="0"/>
            </w:pPr>
          </w:p>
          <w:p w14:paraId="54DAC6AC" w14:textId="77777777" w:rsidR="00104E50" w:rsidRPr="00137E2D" w:rsidRDefault="00104E50" w:rsidP="00035BF3">
            <w:pPr>
              <w:spacing w:before="0" w:after="0"/>
            </w:pPr>
            <w:r w:rsidRPr="00137E2D">
              <w:t>R-6-03</w:t>
            </w:r>
          </w:p>
        </w:tc>
        <w:tc>
          <w:tcPr>
            <w:tcW w:w="1230" w:type="dxa"/>
            <w:tcBorders>
              <w:top w:val="single" w:sz="4" w:space="0" w:color="000000"/>
              <w:left w:val="nil"/>
              <w:bottom w:val="nil"/>
              <w:right w:val="nil"/>
            </w:tcBorders>
            <w:hideMark/>
          </w:tcPr>
          <w:p w14:paraId="680487A7" w14:textId="77777777" w:rsidR="00104E50" w:rsidRPr="00137E2D" w:rsidRDefault="00104E50" w:rsidP="00035BF3">
            <w:pPr>
              <w:spacing w:before="0" w:after="0"/>
            </w:pPr>
            <w:r w:rsidRPr="00137E2D">
              <w:t>Survey title:</w:t>
            </w:r>
          </w:p>
        </w:tc>
        <w:tc>
          <w:tcPr>
            <w:tcW w:w="4686" w:type="dxa"/>
            <w:tcBorders>
              <w:top w:val="single" w:sz="4" w:space="0" w:color="000000"/>
              <w:left w:val="nil"/>
              <w:bottom w:val="nil"/>
              <w:right w:val="single" w:sz="4" w:space="0" w:color="000000"/>
            </w:tcBorders>
            <w:hideMark/>
          </w:tcPr>
          <w:p w14:paraId="10D50356" w14:textId="77777777" w:rsidR="00104E50" w:rsidRPr="00137E2D" w:rsidRDefault="00104E50" w:rsidP="00035BF3">
            <w:pPr>
              <w:spacing w:before="0" w:after="0"/>
            </w:pPr>
            <w:r w:rsidRPr="00137E2D">
              <w:t>Marine mammal coastal research and observations including collection of biological samples</w:t>
            </w:r>
          </w:p>
        </w:tc>
      </w:tr>
      <w:tr w:rsidR="00104E50" w:rsidRPr="00B32EA7" w14:paraId="25F56953" w14:textId="77777777" w:rsidTr="001F41BE">
        <w:tc>
          <w:tcPr>
            <w:tcW w:w="1752" w:type="dxa"/>
            <w:tcBorders>
              <w:top w:val="nil"/>
              <w:left w:val="single" w:sz="4" w:space="0" w:color="000000"/>
              <w:bottom w:val="nil"/>
              <w:right w:val="nil"/>
            </w:tcBorders>
            <w:hideMark/>
          </w:tcPr>
          <w:p w14:paraId="7A55F92C" w14:textId="77777777" w:rsidR="00104E50" w:rsidRPr="00137E2D" w:rsidRDefault="00104E50" w:rsidP="00035BF3">
            <w:pPr>
              <w:spacing w:before="0" w:after="0"/>
            </w:pPr>
            <w:r w:rsidRPr="00137E2D">
              <w:t>Organization:</w:t>
            </w:r>
          </w:p>
        </w:tc>
        <w:tc>
          <w:tcPr>
            <w:tcW w:w="8118" w:type="dxa"/>
            <w:gridSpan w:val="3"/>
            <w:tcBorders>
              <w:top w:val="nil"/>
              <w:left w:val="nil"/>
              <w:bottom w:val="nil"/>
              <w:right w:val="single" w:sz="4" w:space="0" w:color="000000"/>
            </w:tcBorders>
            <w:hideMark/>
          </w:tcPr>
          <w:p w14:paraId="4F45059E" w14:textId="77777777" w:rsidR="00104E50" w:rsidRPr="00B32EA7" w:rsidRDefault="00104E50" w:rsidP="00035BF3">
            <w:pPr>
              <w:spacing w:before="0" w:after="0"/>
            </w:pPr>
            <w:r w:rsidRPr="00137E2D">
              <w:t xml:space="preserve">VNIRO </w:t>
            </w:r>
            <w:r w:rsidRPr="00B3046E">
              <w:rPr>
                <w:strike/>
              </w:rPr>
              <w:t>(Polar Branch)</w:t>
            </w:r>
          </w:p>
        </w:tc>
      </w:tr>
      <w:tr w:rsidR="00104E50" w:rsidRPr="00B32EA7" w14:paraId="1FD51F27" w14:textId="77777777" w:rsidTr="001F41BE">
        <w:tc>
          <w:tcPr>
            <w:tcW w:w="1752" w:type="dxa"/>
            <w:tcBorders>
              <w:top w:val="nil"/>
              <w:left w:val="single" w:sz="4" w:space="0" w:color="000000"/>
              <w:bottom w:val="nil"/>
              <w:right w:val="nil"/>
            </w:tcBorders>
            <w:hideMark/>
          </w:tcPr>
          <w:p w14:paraId="52D65058" w14:textId="77777777" w:rsidR="00104E50" w:rsidRPr="00B32EA7" w:rsidRDefault="00104E50" w:rsidP="00035BF3">
            <w:pPr>
              <w:spacing w:before="0" w:after="0"/>
            </w:pPr>
            <w:r w:rsidRPr="00B32EA7">
              <w:t>Time period:</w:t>
            </w:r>
          </w:p>
        </w:tc>
        <w:tc>
          <w:tcPr>
            <w:tcW w:w="2202" w:type="dxa"/>
            <w:hideMark/>
          </w:tcPr>
          <w:p w14:paraId="02D52CD8" w14:textId="77777777" w:rsidR="00104E50" w:rsidRPr="00B32EA7" w:rsidRDefault="00104E50" w:rsidP="00035BF3">
            <w:pPr>
              <w:spacing w:before="0" w:after="0"/>
            </w:pPr>
            <w:r w:rsidRPr="00B32EA7">
              <w:t>March-September</w:t>
            </w:r>
          </w:p>
        </w:tc>
        <w:tc>
          <w:tcPr>
            <w:tcW w:w="1230" w:type="dxa"/>
            <w:hideMark/>
          </w:tcPr>
          <w:p w14:paraId="47260B06" w14:textId="77777777" w:rsidR="00104E50" w:rsidRPr="00B32EA7" w:rsidRDefault="00104E50" w:rsidP="00035BF3">
            <w:pPr>
              <w:spacing w:before="0" w:after="0"/>
            </w:pPr>
            <w:r w:rsidRPr="00B32EA7">
              <w:t>Vessel:</w:t>
            </w:r>
          </w:p>
        </w:tc>
        <w:tc>
          <w:tcPr>
            <w:tcW w:w="4686" w:type="dxa"/>
            <w:tcBorders>
              <w:top w:val="nil"/>
              <w:left w:val="nil"/>
              <w:bottom w:val="nil"/>
              <w:right w:val="single" w:sz="4" w:space="0" w:color="000000"/>
            </w:tcBorders>
            <w:hideMark/>
          </w:tcPr>
          <w:p w14:paraId="1981B3A2" w14:textId="77777777" w:rsidR="00104E50" w:rsidRPr="00B32EA7" w:rsidRDefault="00104E50" w:rsidP="00035BF3">
            <w:pPr>
              <w:spacing w:before="0" w:after="0"/>
            </w:pPr>
            <w:r w:rsidRPr="00B32EA7">
              <w:t>Coastal expedition with the use of available transport and different types of motor-boats</w:t>
            </w:r>
          </w:p>
        </w:tc>
      </w:tr>
      <w:tr w:rsidR="00104E50" w:rsidRPr="00B32EA7" w14:paraId="0C9BE48A" w14:textId="77777777" w:rsidTr="001F41BE">
        <w:tc>
          <w:tcPr>
            <w:tcW w:w="1752" w:type="dxa"/>
            <w:tcBorders>
              <w:top w:val="nil"/>
              <w:left w:val="single" w:sz="4" w:space="0" w:color="000000"/>
              <w:bottom w:val="nil"/>
              <w:right w:val="nil"/>
            </w:tcBorders>
            <w:hideMark/>
          </w:tcPr>
          <w:p w14:paraId="4E18D1B7" w14:textId="77777777" w:rsidR="00104E50" w:rsidRPr="00B32EA7" w:rsidRDefault="00104E50" w:rsidP="00035BF3">
            <w:pPr>
              <w:spacing w:before="0" w:after="0"/>
            </w:pPr>
            <w:r w:rsidRPr="00B32EA7">
              <w:t>Target species:</w:t>
            </w:r>
          </w:p>
        </w:tc>
        <w:tc>
          <w:tcPr>
            <w:tcW w:w="2202" w:type="dxa"/>
            <w:hideMark/>
          </w:tcPr>
          <w:p w14:paraId="29323C50" w14:textId="77777777" w:rsidR="00104E50" w:rsidRPr="00B32EA7" w:rsidRDefault="00104E50" w:rsidP="00035BF3">
            <w:pPr>
              <w:spacing w:before="0" w:after="0"/>
              <w:jc w:val="left"/>
            </w:pPr>
            <w:r w:rsidRPr="00B32EA7">
              <w:t>Harp seal, minke whale, fin whale, humpback whale white whale, ringed, grey, common, and bearded seals</w:t>
            </w:r>
          </w:p>
        </w:tc>
        <w:tc>
          <w:tcPr>
            <w:tcW w:w="1230" w:type="dxa"/>
            <w:hideMark/>
          </w:tcPr>
          <w:p w14:paraId="074092F2" w14:textId="77777777" w:rsidR="00104E50" w:rsidRPr="00B32EA7" w:rsidRDefault="00104E50" w:rsidP="00035BF3">
            <w:pPr>
              <w:spacing w:before="0" w:after="0"/>
            </w:pPr>
            <w:r w:rsidRPr="00B32EA7">
              <w:t>Secondary species:</w:t>
            </w:r>
          </w:p>
        </w:tc>
        <w:tc>
          <w:tcPr>
            <w:tcW w:w="4686" w:type="dxa"/>
            <w:tcBorders>
              <w:top w:val="nil"/>
              <w:left w:val="nil"/>
              <w:bottom w:val="nil"/>
              <w:right w:val="single" w:sz="4" w:space="0" w:color="000000"/>
            </w:tcBorders>
            <w:hideMark/>
          </w:tcPr>
          <w:p w14:paraId="53520523" w14:textId="77777777" w:rsidR="00104E50" w:rsidRPr="00B32EA7" w:rsidRDefault="00104E50" w:rsidP="00035BF3">
            <w:pPr>
              <w:spacing w:before="0" w:after="0"/>
            </w:pPr>
            <w:r w:rsidRPr="00B32EA7">
              <w:t xml:space="preserve">Other species of marine mammals and fishes </w:t>
            </w:r>
          </w:p>
        </w:tc>
      </w:tr>
      <w:tr w:rsidR="00104E50" w:rsidRPr="00B32EA7" w14:paraId="2EC0BDCA" w14:textId="77777777" w:rsidTr="00035BF3">
        <w:tc>
          <w:tcPr>
            <w:tcW w:w="1752" w:type="dxa"/>
            <w:tcBorders>
              <w:top w:val="nil"/>
              <w:left w:val="single" w:sz="4" w:space="0" w:color="000000"/>
              <w:bottom w:val="nil"/>
              <w:right w:val="nil"/>
            </w:tcBorders>
            <w:hideMark/>
          </w:tcPr>
          <w:p w14:paraId="539B26EC" w14:textId="77777777" w:rsidR="00104E50" w:rsidRPr="00B32EA7" w:rsidRDefault="00104E50" w:rsidP="00035BF3">
            <w:pPr>
              <w:spacing w:before="0" w:after="0"/>
            </w:pPr>
            <w:r w:rsidRPr="00B32EA7">
              <w:t>Area:</w:t>
            </w:r>
          </w:p>
        </w:tc>
        <w:tc>
          <w:tcPr>
            <w:tcW w:w="8118" w:type="dxa"/>
            <w:gridSpan w:val="3"/>
            <w:tcBorders>
              <w:top w:val="nil"/>
              <w:left w:val="nil"/>
              <w:bottom w:val="nil"/>
              <w:right w:val="single" w:sz="4" w:space="0" w:color="000000"/>
            </w:tcBorders>
            <w:hideMark/>
          </w:tcPr>
          <w:p w14:paraId="02310CB2" w14:textId="4433C897" w:rsidR="00104E50" w:rsidRPr="00B32EA7" w:rsidRDefault="00104E50" w:rsidP="00035BF3">
            <w:pPr>
              <w:spacing w:before="0" w:after="0"/>
            </w:pPr>
            <w:r w:rsidRPr="00B32EA7">
              <w:t>Coast of the Barents, White and Kara Seas</w:t>
            </w:r>
            <w:r w:rsidR="00792870" w:rsidRPr="00B32EA7">
              <w:t>.</w:t>
            </w:r>
          </w:p>
        </w:tc>
      </w:tr>
      <w:tr w:rsidR="00104E50" w:rsidRPr="00137E2D" w14:paraId="609A650F" w14:textId="77777777" w:rsidTr="00035BF3">
        <w:tc>
          <w:tcPr>
            <w:tcW w:w="1752" w:type="dxa"/>
            <w:tcBorders>
              <w:top w:val="nil"/>
              <w:left w:val="single" w:sz="4" w:space="0" w:color="000000"/>
              <w:bottom w:val="nil"/>
              <w:right w:val="nil"/>
            </w:tcBorders>
            <w:hideMark/>
          </w:tcPr>
          <w:p w14:paraId="333DBFE9" w14:textId="77777777" w:rsidR="00104E50" w:rsidRPr="00137E2D" w:rsidRDefault="00104E50" w:rsidP="00035BF3">
            <w:pPr>
              <w:spacing w:before="0" w:after="0"/>
            </w:pPr>
            <w:r w:rsidRPr="00137E2D">
              <w:t>Purpose:</w:t>
            </w:r>
          </w:p>
        </w:tc>
        <w:tc>
          <w:tcPr>
            <w:tcW w:w="8118" w:type="dxa"/>
            <w:gridSpan w:val="3"/>
            <w:tcBorders>
              <w:top w:val="nil"/>
              <w:left w:val="nil"/>
              <w:bottom w:val="nil"/>
              <w:right w:val="single" w:sz="4" w:space="0" w:color="000000"/>
            </w:tcBorders>
            <w:hideMark/>
          </w:tcPr>
          <w:p w14:paraId="62F809BC" w14:textId="11A31729" w:rsidR="00104E50" w:rsidRPr="00137E2D" w:rsidRDefault="00104E50" w:rsidP="00035BF3">
            <w:pPr>
              <w:spacing w:before="0" w:after="0"/>
            </w:pPr>
            <w:r w:rsidRPr="00137E2D">
              <w:t>Collection of biological data, study of distribution and migration routes, estimation of numbers, marine mammals monitoring, assessment of marine mammal influence on fish species, assessment of climatic changes and human activities on marine mammals, data for ecosystem modelling</w:t>
            </w:r>
            <w:r w:rsidR="00792870" w:rsidRPr="00137E2D">
              <w:t>.</w:t>
            </w:r>
            <w:r w:rsidRPr="00137E2D">
              <w:t xml:space="preserve"> </w:t>
            </w:r>
          </w:p>
        </w:tc>
      </w:tr>
      <w:tr w:rsidR="00104E50" w:rsidRPr="00137E2D" w14:paraId="4AE17171" w14:textId="77777777" w:rsidTr="00035BF3">
        <w:tc>
          <w:tcPr>
            <w:tcW w:w="1752" w:type="dxa"/>
            <w:tcBorders>
              <w:top w:val="nil"/>
              <w:left w:val="single" w:sz="4" w:space="0" w:color="000000"/>
              <w:bottom w:val="single" w:sz="4" w:space="0" w:color="000000"/>
              <w:right w:val="nil"/>
            </w:tcBorders>
            <w:hideMark/>
          </w:tcPr>
          <w:p w14:paraId="1E23E2A4" w14:textId="77777777" w:rsidR="00104E50" w:rsidRPr="00137E2D" w:rsidRDefault="00104E50" w:rsidP="00035BF3">
            <w:pPr>
              <w:spacing w:before="0" w:after="0"/>
            </w:pPr>
            <w:r w:rsidRPr="00137E2D">
              <w:t>Reported to:</w:t>
            </w:r>
          </w:p>
        </w:tc>
        <w:tc>
          <w:tcPr>
            <w:tcW w:w="8118" w:type="dxa"/>
            <w:gridSpan w:val="3"/>
            <w:tcBorders>
              <w:top w:val="nil"/>
              <w:left w:val="nil"/>
              <w:bottom w:val="single" w:sz="4" w:space="0" w:color="000000"/>
              <w:right w:val="single" w:sz="4" w:space="0" w:color="000000"/>
            </w:tcBorders>
            <w:hideMark/>
          </w:tcPr>
          <w:p w14:paraId="61BA8086" w14:textId="1252A0EE" w:rsidR="00104E50" w:rsidRPr="00137E2D" w:rsidRDefault="00104E50" w:rsidP="00035BF3">
            <w:pPr>
              <w:spacing w:before="0" w:after="0"/>
            </w:pPr>
            <w:r w:rsidRPr="00137E2D">
              <w:t xml:space="preserve">Internal VNIRO </w:t>
            </w:r>
            <w:r w:rsidRPr="00B3046E">
              <w:rPr>
                <w:strike/>
              </w:rPr>
              <w:t>(Polar Branch)</w:t>
            </w:r>
            <w:r w:rsidRPr="00137E2D">
              <w:t xml:space="preserve"> survey report, JRNFC, NAMMCO</w:t>
            </w:r>
          </w:p>
        </w:tc>
      </w:tr>
    </w:tbl>
    <w:p w14:paraId="45C9D0F2" w14:textId="77777777" w:rsidR="00104E50" w:rsidRPr="00137E2D" w:rsidRDefault="00104E50" w:rsidP="00104E50">
      <w:pPr>
        <w:spacing w:before="0" w:after="0"/>
      </w:pPr>
    </w:p>
    <w:tbl>
      <w:tblPr>
        <w:tblW w:w="9870" w:type="dxa"/>
        <w:tblInd w:w="-5" w:type="dxa"/>
        <w:tblLayout w:type="fixed"/>
        <w:tblLook w:val="04A0" w:firstRow="1" w:lastRow="0" w:firstColumn="1" w:lastColumn="0" w:noHBand="0" w:noVBand="1"/>
      </w:tblPr>
      <w:tblGrid>
        <w:gridCol w:w="1752"/>
        <w:gridCol w:w="2202"/>
        <w:gridCol w:w="1230"/>
        <w:gridCol w:w="4686"/>
      </w:tblGrid>
      <w:tr w:rsidR="00104E50" w:rsidRPr="00137E2D" w14:paraId="39CC6DB4" w14:textId="77777777" w:rsidTr="00035BF3">
        <w:tc>
          <w:tcPr>
            <w:tcW w:w="1752" w:type="dxa"/>
            <w:tcBorders>
              <w:top w:val="single" w:sz="4" w:space="0" w:color="000000"/>
              <w:left w:val="single" w:sz="4" w:space="0" w:color="000000"/>
              <w:bottom w:val="nil"/>
              <w:right w:val="nil"/>
            </w:tcBorders>
          </w:tcPr>
          <w:p w14:paraId="6A61A609" w14:textId="77777777" w:rsidR="00104E50" w:rsidRPr="00137E2D" w:rsidRDefault="00104E50" w:rsidP="00035BF3">
            <w:pPr>
              <w:spacing w:before="0" w:after="0"/>
            </w:pPr>
            <w:r w:rsidRPr="00137E2D">
              <w:t xml:space="preserve">Nation: </w:t>
            </w:r>
          </w:p>
          <w:p w14:paraId="3F2B841B" w14:textId="77777777" w:rsidR="00104E50" w:rsidRPr="00137E2D" w:rsidRDefault="00104E50" w:rsidP="00035BF3">
            <w:pPr>
              <w:spacing w:before="0" w:after="0"/>
            </w:pPr>
          </w:p>
          <w:p w14:paraId="0377DBAD" w14:textId="77777777" w:rsidR="00104E50" w:rsidRPr="00137E2D" w:rsidRDefault="00104E50" w:rsidP="00035BF3">
            <w:pPr>
              <w:spacing w:before="0" w:after="0"/>
            </w:pPr>
            <w:r w:rsidRPr="00137E2D">
              <w:t>Reference No.:</w:t>
            </w:r>
          </w:p>
        </w:tc>
        <w:tc>
          <w:tcPr>
            <w:tcW w:w="2202" w:type="dxa"/>
            <w:tcBorders>
              <w:top w:val="single" w:sz="4" w:space="0" w:color="000000"/>
              <w:left w:val="nil"/>
              <w:bottom w:val="nil"/>
              <w:right w:val="nil"/>
            </w:tcBorders>
          </w:tcPr>
          <w:p w14:paraId="2833237D" w14:textId="77777777" w:rsidR="00104E50" w:rsidRPr="00137E2D" w:rsidRDefault="00104E50" w:rsidP="00035BF3">
            <w:pPr>
              <w:spacing w:before="0" w:after="0"/>
            </w:pPr>
            <w:r w:rsidRPr="00137E2D">
              <w:t>Russia</w:t>
            </w:r>
          </w:p>
          <w:p w14:paraId="4CE52942" w14:textId="77777777" w:rsidR="00104E50" w:rsidRPr="00137E2D" w:rsidRDefault="00104E50" w:rsidP="00035BF3">
            <w:pPr>
              <w:spacing w:before="0" w:after="0"/>
            </w:pPr>
          </w:p>
          <w:p w14:paraId="0E6CA152" w14:textId="6033EBCD" w:rsidR="00104E50" w:rsidRPr="00B3046E" w:rsidRDefault="00104E50" w:rsidP="00035BF3">
            <w:pPr>
              <w:spacing w:before="0" w:after="0"/>
              <w:rPr>
                <w:strike/>
              </w:rPr>
            </w:pPr>
            <w:r w:rsidRPr="00137E2D">
              <w:t>R-6-</w:t>
            </w:r>
            <w:r w:rsidR="00792870" w:rsidRPr="00137E2D">
              <w:t>05</w:t>
            </w:r>
            <w:r w:rsidRPr="00B3046E">
              <w:rPr>
                <w:strike/>
              </w:rPr>
              <w:t>04</w:t>
            </w:r>
          </w:p>
        </w:tc>
        <w:tc>
          <w:tcPr>
            <w:tcW w:w="1230" w:type="dxa"/>
            <w:tcBorders>
              <w:top w:val="single" w:sz="4" w:space="0" w:color="000000"/>
              <w:left w:val="nil"/>
              <w:bottom w:val="nil"/>
              <w:right w:val="nil"/>
            </w:tcBorders>
            <w:hideMark/>
          </w:tcPr>
          <w:p w14:paraId="7875802E" w14:textId="77777777" w:rsidR="00104E50" w:rsidRPr="00137E2D" w:rsidRDefault="00104E50" w:rsidP="00035BF3">
            <w:pPr>
              <w:spacing w:before="0" w:after="0"/>
            </w:pPr>
            <w:r w:rsidRPr="00137E2D">
              <w:t>Survey title:</w:t>
            </w:r>
          </w:p>
        </w:tc>
        <w:tc>
          <w:tcPr>
            <w:tcW w:w="4686" w:type="dxa"/>
            <w:tcBorders>
              <w:top w:val="single" w:sz="4" w:space="0" w:color="000000"/>
              <w:left w:val="nil"/>
              <w:bottom w:val="nil"/>
              <w:right w:val="single" w:sz="4" w:space="0" w:color="000000"/>
            </w:tcBorders>
            <w:hideMark/>
          </w:tcPr>
          <w:p w14:paraId="4EC36A28" w14:textId="6F870FB7" w:rsidR="00104E50" w:rsidRPr="00137E2D" w:rsidRDefault="00540D4C" w:rsidP="00035BF3">
            <w:pPr>
              <w:spacing w:before="0" w:after="0"/>
            </w:pPr>
            <w:r w:rsidRPr="00B32EA7">
              <w:t>Joint Russian-Norwegian ecosystem survey (BESS).</w:t>
            </w:r>
          </w:p>
        </w:tc>
      </w:tr>
      <w:tr w:rsidR="00104E50" w:rsidRPr="00137E2D" w14:paraId="60FB0BD8" w14:textId="77777777" w:rsidTr="001F41BE">
        <w:tc>
          <w:tcPr>
            <w:tcW w:w="1752" w:type="dxa"/>
            <w:tcBorders>
              <w:top w:val="nil"/>
              <w:left w:val="single" w:sz="4" w:space="0" w:color="000000"/>
              <w:bottom w:val="nil"/>
              <w:right w:val="nil"/>
            </w:tcBorders>
            <w:hideMark/>
          </w:tcPr>
          <w:p w14:paraId="72995ED1" w14:textId="77777777" w:rsidR="00104E50" w:rsidRPr="00137E2D" w:rsidRDefault="00104E50" w:rsidP="00035BF3">
            <w:pPr>
              <w:spacing w:before="0" w:after="0"/>
            </w:pPr>
            <w:r w:rsidRPr="00137E2D">
              <w:t>Organization:</w:t>
            </w:r>
          </w:p>
        </w:tc>
        <w:tc>
          <w:tcPr>
            <w:tcW w:w="8118" w:type="dxa"/>
            <w:gridSpan w:val="3"/>
            <w:tcBorders>
              <w:top w:val="nil"/>
              <w:left w:val="nil"/>
              <w:bottom w:val="nil"/>
              <w:right w:val="single" w:sz="4" w:space="0" w:color="000000"/>
            </w:tcBorders>
            <w:hideMark/>
          </w:tcPr>
          <w:p w14:paraId="00D75C42" w14:textId="77777777" w:rsidR="00104E50" w:rsidRPr="00B3046E" w:rsidRDefault="00104E50" w:rsidP="00035BF3">
            <w:pPr>
              <w:spacing w:before="0" w:after="0"/>
              <w:rPr>
                <w:strike/>
              </w:rPr>
            </w:pPr>
            <w:r w:rsidRPr="00137E2D">
              <w:t xml:space="preserve">VNIRO </w:t>
            </w:r>
            <w:r w:rsidRPr="00B3046E">
              <w:rPr>
                <w:strike/>
              </w:rPr>
              <w:t>(Polar Branch)</w:t>
            </w:r>
          </w:p>
        </w:tc>
      </w:tr>
      <w:tr w:rsidR="00104E50" w:rsidRPr="00137E2D" w14:paraId="6E788BF0" w14:textId="77777777" w:rsidTr="00035BF3">
        <w:tc>
          <w:tcPr>
            <w:tcW w:w="1752" w:type="dxa"/>
            <w:tcBorders>
              <w:top w:val="nil"/>
              <w:left w:val="single" w:sz="4" w:space="0" w:color="000000"/>
              <w:bottom w:val="nil"/>
              <w:right w:val="nil"/>
            </w:tcBorders>
            <w:hideMark/>
          </w:tcPr>
          <w:p w14:paraId="1A023C55" w14:textId="77777777" w:rsidR="00104E50" w:rsidRPr="00137E2D" w:rsidRDefault="00104E50" w:rsidP="00035BF3">
            <w:pPr>
              <w:spacing w:before="0" w:after="0"/>
            </w:pPr>
            <w:r w:rsidRPr="00137E2D">
              <w:t>Time period:</w:t>
            </w:r>
          </w:p>
        </w:tc>
        <w:tc>
          <w:tcPr>
            <w:tcW w:w="2202" w:type="dxa"/>
            <w:hideMark/>
          </w:tcPr>
          <w:p w14:paraId="62D1462B" w14:textId="6ED9E6E4" w:rsidR="00104E50" w:rsidRPr="00137E2D" w:rsidRDefault="00792870" w:rsidP="00354FD4">
            <w:pPr>
              <w:spacing w:before="0" w:after="0"/>
            </w:pPr>
            <w:r w:rsidRPr="00137E2D">
              <w:t>August-</w:t>
            </w:r>
            <w:r w:rsidR="00354FD4" w:rsidRPr="00137E2D">
              <w:rPr>
                <w:lang w:val="en-US"/>
              </w:rPr>
              <w:t xml:space="preserve">August- </w:t>
            </w:r>
            <w:r w:rsidRPr="00137E2D">
              <w:t>October</w:t>
            </w:r>
          </w:p>
        </w:tc>
        <w:tc>
          <w:tcPr>
            <w:tcW w:w="1230" w:type="dxa"/>
            <w:hideMark/>
          </w:tcPr>
          <w:p w14:paraId="117DCFCB" w14:textId="77777777" w:rsidR="00104E50" w:rsidRPr="00137E2D" w:rsidRDefault="00104E50" w:rsidP="00035BF3">
            <w:pPr>
              <w:spacing w:before="0" w:after="0"/>
            </w:pPr>
            <w:r w:rsidRPr="00137E2D">
              <w:t>Vessel:</w:t>
            </w:r>
          </w:p>
        </w:tc>
        <w:tc>
          <w:tcPr>
            <w:tcW w:w="4686" w:type="dxa"/>
            <w:tcBorders>
              <w:top w:val="nil"/>
              <w:left w:val="nil"/>
              <w:bottom w:val="nil"/>
              <w:right w:val="single" w:sz="4" w:space="0" w:color="000000"/>
            </w:tcBorders>
            <w:hideMark/>
          </w:tcPr>
          <w:p w14:paraId="22994F01" w14:textId="77777777" w:rsidR="00104E50" w:rsidRPr="00137E2D" w:rsidRDefault="00104E50" w:rsidP="00035BF3">
            <w:pPr>
              <w:spacing w:before="0" w:after="0"/>
            </w:pPr>
            <w:r w:rsidRPr="00137E2D">
              <w:t>PINRO research vessel (if funding is secured)</w:t>
            </w:r>
          </w:p>
        </w:tc>
      </w:tr>
      <w:tr w:rsidR="00104E50" w:rsidRPr="00B32EA7" w14:paraId="1D53B994" w14:textId="77777777" w:rsidTr="001F41BE">
        <w:tc>
          <w:tcPr>
            <w:tcW w:w="1752" w:type="dxa"/>
            <w:tcBorders>
              <w:top w:val="nil"/>
              <w:left w:val="single" w:sz="4" w:space="0" w:color="000000"/>
              <w:bottom w:val="nil"/>
              <w:right w:val="nil"/>
            </w:tcBorders>
            <w:hideMark/>
          </w:tcPr>
          <w:p w14:paraId="219D6755" w14:textId="77777777" w:rsidR="00104E50" w:rsidRPr="00137E2D" w:rsidRDefault="00104E50" w:rsidP="00035BF3">
            <w:pPr>
              <w:spacing w:before="0" w:after="0"/>
            </w:pPr>
            <w:r w:rsidRPr="00137E2D">
              <w:t>Target species:</w:t>
            </w:r>
          </w:p>
        </w:tc>
        <w:tc>
          <w:tcPr>
            <w:tcW w:w="2202" w:type="dxa"/>
            <w:hideMark/>
          </w:tcPr>
          <w:p w14:paraId="2E91E625" w14:textId="77777777" w:rsidR="00104E50" w:rsidRPr="00137E2D" w:rsidRDefault="00104E50" w:rsidP="00035BF3">
            <w:pPr>
              <w:spacing w:before="0" w:after="0"/>
              <w:jc w:val="left"/>
            </w:pPr>
            <w:r w:rsidRPr="00137E2D">
              <w:t xml:space="preserve">Minke whale, fin whale, humpback whale, white whale, white-beaked dolphin </w:t>
            </w:r>
          </w:p>
        </w:tc>
        <w:tc>
          <w:tcPr>
            <w:tcW w:w="1230" w:type="dxa"/>
            <w:hideMark/>
          </w:tcPr>
          <w:p w14:paraId="2E36F11C" w14:textId="77777777" w:rsidR="00104E50" w:rsidRPr="00137E2D" w:rsidRDefault="00104E50" w:rsidP="00035BF3">
            <w:pPr>
              <w:spacing w:before="0" w:after="0"/>
            </w:pPr>
            <w:r w:rsidRPr="00137E2D">
              <w:t>Secondary species:</w:t>
            </w:r>
          </w:p>
        </w:tc>
        <w:tc>
          <w:tcPr>
            <w:tcW w:w="4686" w:type="dxa"/>
            <w:tcBorders>
              <w:top w:val="nil"/>
              <w:left w:val="nil"/>
              <w:bottom w:val="nil"/>
              <w:right w:val="single" w:sz="4" w:space="0" w:color="000000"/>
            </w:tcBorders>
            <w:hideMark/>
          </w:tcPr>
          <w:p w14:paraId="0CCC8695" w14:textId="77777777" w:rsidR="00104E50" w:rsidRPr="00B32EA7" w:rsidRDefault="00104E50" w:rsidP="00035BF3">
            <w:pPr>
              <w:spacing w:before="0" w:after="0"/>
            </w:pPr>
            <w:r w:rsidRPr="00137E2D">
              <w:t>Hooded seal, harp, ringed, grey, common, and bearded seals, walrus, and other species of marine mammal, seabirds, fish schools, oceanographic and hydrobiological parameters</w:t>
            </w:r>
            <w:r w:rsidRPr="00B32EA7">
              <w:t xml:space="preserve">    </w:t>
            </w:r>
          </w:p>
        </w:tc>
      </w:tr>
      <w:tr w:rsidR="00104E50" w:rsidRPr="00B32EA7" w14:paraId="703E7A5F" w14:textId="77777777" w:rsidTr="00035BF3">
        <w:tc>
          <w:tcPr>
            <w:tcW w:w="1752" w:type="dxa"/>
            <w:tcBorders>
              <w:top w:val="nil"/>
              <w:left w:val="single" w:sz="4" w:space="0" w:color="000000"/>
              <w:bottom w:val="nil"/>
              <w:right w:val="nil"/>
            </w:tcBorders>
            <w:hideMark/>
          </w:tcPr>
          <w:p w14:paraId="30032621" w14:textId="77777777" w:rsidR="00104E50" w:rsidRPr="00B32EA7" w:rsidRDefault="00104E50" w:rsidP="00035BF3">
            <w:pPr>
              <w:spacing w:before="0" w:after="0"/>
            </w:pPr>
            <w:r w:rsidRPr="00B32EA7">
              <w:t>Area:</w:t>
            </w:r>
          </w:p>
        </w:tc>
        <w:tc>
          <w:tcPr>
            <w:tcW w:w="8118" w:type="dxa"/>
            <w:gridSpan w:val="3"/>
            <w:tcBorders>
              <w:top w:val="nil"/>
              <w:left w:val="nil"/>
              <w:bottom w:val="nil"/>
              <w:right w:val="single" w:sz="4" w:space="0" w:color="000000"/>
            </w:tcBorders>
            <w:hideMark/>
          </w:tcPr>
          <w:p w14:paraId="03DA7EC8" w14:textId="387BA8EC" w:rsidR="00104E50" w:rsidRPr="00B32EA7" w:rsidRDefault="00104E50" w:rsidP="00B70148">
            <w:pPr>
              <w:spacing w:before="0" w:after="0"/>
            </w:pPr>
            <w:r w:rsidRPr="00B32EA7">
              <w:t>The Barents Sea</w:t>
            </w:r>
            <w:r w:rsidR="00792870" w:rsidRPr="00B32EA7">
              <w:t>.</w:t>
            </w:r>
            <w:r w:rsidRPr="00B32EA7">
              <w:t xml:space="preserve"> </w:t>
            </w:r>
          </w:p>
        </w:tc>
      </w:tr>
      <w:tr w:rsidR="00104E50" w:rsidRPr="00137E2D" w14:paraId="65607C91" w14:textId="77777777" w:rsidTr="00035BF3">
        <w:tc>
          <w:tcPr>
            <w:tcW w:w="1752" w:type="dxa"/>
            <w:tcBorders>
              <w:top w:val="nil"/>
              <w:left w:val="single" w:sz="4" w:space="0" w:color="000000"/>
              <w:bottom w:val="nil"/>
              <w:right w:val="nil"/>
            </w:tcBorders>
            <w:hideMark/>
          </w:tcPr>
          <w:p w14:paraId="27E985CD" w14:textId="77777777" w:rsidR="00104E50" w:rsidRPr="00137E2D" w:rsidRDefault="00104E50" w:rsidP="00035BF3">
            <w:pPr>
              <w:spacing w:before="0" w:after="0"/>
            </w:pPr>
            <w:r w:rsidRPr="00137E2D">
              <w:t>Purpose:</w:t>
            </w:r>
          </w:p>
        </w:tc>
        <w:tc>
          <w:tcPr>
            <w:tcW w:w="8118" w:type="dxa"/>
            <w:gridSpan w:val="3"/>
            <w:tcBorders>
              <w:top w:val="nil"/>
              <w:left w:val="nil"/>
              <w:bottom w:val="nil"/>
              <w:right w:val="single" w:sz="4" w:space="0" w:color="000000"/>
            </w:tcBorders>
            <w:hideMark/>
          </w:tcPr>
          <w:p w14:paraId="44BEC38B" w14:textId="44F073D8" w:rsidR="00104E50" w:rsidRPr="00137E2D" w:rsidRDefault="00104E50" w:rsidP="00035BF3">
            <w:pPr>
              <w:spacing w:before="0" w:after="0"/>
            </w:pPr>
            <w:r w:rsidRPr="00137E2D">
              <w:t xml:space="preserve">Study of marine mammal distribution and abundance in relation to environmental conditions, fish species and other marine organisms’ distribution for better understanding of the effect of marine mammals on the main commercial fishes and </w:t>
            </w:r>
            <w:r w:rsidRPr="00137E2D">
              <w:lastRenderedPageBreak/>
              <w:t>for use in ecosystem models for management of commercial living marine resources</w:t>
            </w:r>
            <w:r w:rsidR="00792870" w:rsidRPr="00137E2D">
              <w:t>.</w:t>
            </w:r>
            <w:r w:rsidRPr="00137E2D">
              <w:t xml:space="preserve"> </w:t>
            </w:r>
          </w:p>
        </w:tc>
      </w:tr>
      <w:tr w:rsidR="00104E50" w:rsidRPr="00137E2D" w14:paraId="253C5E8F" w14:textId="77777777" w:rsidTr="00035BF3">
        <w:tc>
          <w:tcPr>
            <w:tcW w:w="1752" w:type="dxa"/>
            <w:tcBorders>
              <w:top w:val="nil"/>
              <w:left w:val="single" w:sz="4" w:space="0" w:color="000000"/>
              <w:bottom w:val="single" w:sz="4" w:space="0" w:color="000000"/>
              <w:right w:val="nil"/>
            </w:tcBorders>
            <w:hideMark/>
          </w:tcPr>
          <w:p w14:paraId="4197B50C" w14:textId="77777777" w:rsidR="00104E50" w:rsidRPr="00137E2D" w:rsidRDefault="00104E50" w:rsidP="00035BF3">
            <w:pPr>
              <w:spacing w:before="0" w:after="0"/>
            </w:pPr>
            <w:r w:rsidRPr="00137E2D">
              <w:lastRenderedPageBreak/>
              <w:t>Reported to:</w:t>
            </w:r>
          </w:p>
        </w:tc>
        <w:tc>
          <w:tcPr>
            <w:tcW w:w="8118" w:type="dxa"/>
            <w:gridSpan w:val="3"/>
            <w:tcBorders>
              <w:top w:val="nil"/>
              <w:left w:val="nil"/>
              <w:bottom w:val="single" w:sz="4" w:space="0" w:color="000000"/>
              <w:right w:val="single" w:sz="4" w:space="0" w:color="000000"/>
            </w:tcBorders>
            <w:hideMark/>
          </w:tcPr>
          <w:p w14:paraId="74095630" w14:textId="35A6BD50" w:rsidR="00104E50" w:rsidRPr="00137E2D" w:rsidRDefault="00104E50" w:rsidP="00035BF3">
            <w:pPr>
              <w:spacing w:before="0" w:after="0"/>
            </w:pPr>
            <w:r w:rsidRPr="00137E2D">
              <w:t xml:space="preserve">Internal VNIRO </w:t>
            </w:r>
            <w:r w:rsidRPr="00B3046E">
              <w:rPr>
                <w:strike/>
              </w:rPr>
              <w:t>(Polar Branch)</w:t>
            </w:r>
            <w:r w:rsidRPr="00137E2D">
              <w:t xml:space="preserve"> survey report, JRNFC, NAMMCO</w:t>
            </w:r>
          </w:p>
        </w:tc>
      </w:tr>
    </w:tbl>
    <w:p w14:paraId="180455D0" w14:textId="77777777" w:rsidR="00104E50" w:rsidRPr="00B3046E" w:rsidRDefault="00104E50" w:rsidP="006B2939">
      <w:pPr>
        <w:pStyle w:val="Overskrift2"/>
        <w:rPr>
          <w:i w:val="0"/>
          <w:lang w:val="en-US"/>
        </w:rPr>
      </w:pPr>
    </w:p>
    <w:p w14:paraId="795CD970" w14:textId="77777777" w:rsidR="00104E50" w:rsidRPr="00137E2D" w:rsidRDefault="00104E50" w:rsidP="00104E50">
      <w:pPr>
        <w:spacing w:before="0" w:after="0"/>
        <w:rPr>
          <w:b/>
          <w:bCs/>
          <w:i/>
          <w:iCs/>
        </w:rPr>
      </w:pPr>
      <w:r w:rsidRPr="00137E2D">
        <w:rPr>
          <w:b/>
          <w:i/>
        </w:rPr>
        <w:t xml:space="preserve">Joint </w:t>
      </w:r>
      <w:r w:rsidRPr="00137E2D">
        <w:rPr>
          <w:b/>
          <w:bCs/>
          <w:i/>
          <w:iCs/>
        </w:rPr>
        <w:t>surveys</w:t>
      </w:r>
    </w:p>
    <w:p w14:paraId="7A0E8576" w14:textId="77777777" w:rsidR="00104E50" w:rsidRPr="00137E2D" w:rsidRDefault="00104E50" w:rsidP="00104E50">
      <w:pPr>
        <w:spacing w:before="0" w:after="0"/>
        <w:rPr>
          <w:b/>
          <w:bCs/>
          <w:i/>
          <w:iCs/>
        </w:rPr>
      </w:pPr>
    </w:p>
    <w:tbl>
      <w:tblPr>
        <w:tblW w:w="9863" w:type="dxa"/>
        <w:tblInd w:w="-5" w:type="dxa"/>
        <w:tblLayout w:type="fixed"/>
        <w:tblLook w:val="0000" w:firstRow="0" w:lastRow="0" w:firstColumn="0" w:lastColumn="0" w:noHBand="0" w:noVBand="0"/>
      </w:tblPr>
      <w:tblGrid>
        <w:gridCol w:w="1705"/>
        <w:gridCol w:w="1696"/>
        <w:gridCol w:w="1701"/>
        <w:gridCol w:w="4761"/>
      </w:tblGrid>
      <w:tr w:rsidR="00104E50" w:rsidRPr="00137E2D" w14:paraId="2652FCBE" w14:textId="77777777" w:rsidTr="00035BF3">
        <w:trPr>
          <w:trHeight w:val="20"/>
        </w:trPr>
        <w:tc>
          <w:tcPr>
            <w:tcW w:w="1705" w:type="dxa"/>
            <w:tcBorders>
              <w:top w:val="single" w:sz="4" w:space="0" w:color="000000"/>
              <w:left w:val="single" w:sz="4" w:space="0" w:color="000000"/>
            </w:tcBorders>
          </w:tcPr>
          <w:p w14:paraId="1A22EFBD" w14:textId="77777777" w:rsidR="00104E50" w:rsidRPr="00137E2D" w:rsidRDefault="00104E50" w:rsidP="00035BF3">
            <w:pPr>
              <w:spacing w:before="0" w:after="0"/>
              <w:rPr>
                <w:sz w:val="22"/>
                <w:szCs w:val="22"/>
              </w:rPr>
            </w:pPr>
            <w:r w:rsidRPr="00137E2D">
              <w:rPr>
                <w:sz w:val="22"/>
                <w:szCs w:val="22"/>
              </w:rPr>
              <w:t xml:space="preserve">Nation: </w:t>
            </w:r>
          </w:p>
          <w:p w14:paraId="4953E07B" w14:textId="77777777" w:rsidR="00104E50" w:rsidRPr="00137E2D" w:rsidRDefault="00104E50" w:rsidP="00035BF3">
            <w:pPr>
              <w:spacing w:before="0" w:after="0"/>
              <w:rPr>
                <w:sz w:val="22"/>
                <w:szCs w:val="22"/>
              </w:rPr>
            </w:pPr>
          </w:p>
          <w:p w14:paraId="31D798B7" w14:textId="77777777" w:rsidR="00104E50" w:rsidRPr="00137E2D" w:rsidRDefault="00104E50" w:rsidP="00035BF3">
            <w:pPr>
              <w:spacing w:before="0" w:after="0"/>
              <w:rPr>
                <w:sz w:val="22"/>
                <w:szCs w:val="22"/>
              </w:rPr>
            </w:pPr>
            <w:r w:rsidRPr="00137E2D">
              <w:rPr>
                <w:sz w:val="22"/>
                <w:szCs w:val="22"/>
              </w:rPr>
              <w:t xml:space="preserve">Reference No.: </w:t>
            </w:r>
          </w:p>
        </w:tc>
        <w:tc>
          <w:tcPr>
            <w:tcW w:w="1696" w:type="dxa"/>
            <w:tcBorders>
              <w:top w:val="single" w:sz="4" w:space="0" w:color="000000"/>
            </w:tcBorders>
          </w:tcPr>
          <w:p w14:paraId="370A69A4" w14:textId="77777777" w:rsidR="00104E50" w:rsidRPr="00137E2D" w:rsidRDefault="00104E50" w:rsidP="00035BF3">
            <w:pPr>
              <w:spacing w:before="0" w:after="0"/>
              <w:rPr>
                <w:sz w:val="22"/>
                <w:szCs w:val="22"/>
              </w:rPr>
            </w:pPr>
            <w:r w:rsidRPr="00137E2D">
              <w:rPr>
                <w:sz w:val="22"/>
                <w:szCs w:val="22"/>
              </w:rPr>
              <w:t>Russia/Norway</w:t>
            </w:r>
          </w:p>
          <w:p w14:paraId="25838528" w14:textId="77777777" w:rsidR="00104E50" w:rsidRPr="00137E2D" w:rsidRDefault="00104E50" w:rsidP="00035BF3">
            <w:pPr>
              <w:spacing w:before="0" w:after="0"/>
              <w:rPr>
                <w:sz w:val="22"/>
                <w:szCs w:val="22"/>
              </w:rPr>
            </w:pPr>
          </w:p>
          <w:p w14:paraId="41981B6F" w14:textId="77777777" w:rsidR="00104E50" w:rsidRPr="00137E2D" w:rsidRDefault="00104E50" w:rsidP="00035BF3">
            <w:pPr>
              <w:spacing w:before="0" w:after="0"/>
              <w:rPr>
                <w:sz w:val="22"/>
                <w:szCs w:val="22"/>
              </w:rPr>
            </w:pPr>
            <w:r w:rsidRPr="00137E2D">
              <w:rPr>
                <w:sz w:val="22"/>
                <w:szCs w:val="22"/>
              </w:rPr>
              <w:t xml:space="preserve">J-6-01 </w:t>
            </w:r>
          </w:p>
        </w:tc>
        <w:tc>
          <w:tcPr>
            <w:tcW w:w="1701" w:type="dxa"/>
            <w:tcBorders>
              <w:top w:val="single" w:sz="4" w:space="0" w:color="000000"/>
            </w:tcBorders>
          </w:tcPr>
          <w:p w14:paraId="03614B3E" w14:textId="77777777" w:rsidR="00104E50" w:rsidRPr="00137E2D" w:rsidRDefault="00104E50" w:rsidP="00035BF3">
            <w:pPr>
              <w:spacing w:before="0" w:after="0"/>
              <w:rPr>
                <w:sz w:val="22"/>
                <w:szCs w:val="22"/>
              </w:rPr>
            </w:pPr>
            <w:r w:rsidRPr="00137E2D">
              <w:rPr>
                <w:sz w:val="22"/>
                <w:szCs w:val="22"/>
              </w:rPr>
              <w:t xml:space="preserve">Survey title: </w:t>
            </w:r>
          </w:p>
        </w:tc>
        <w:tc>
          <w:tcPr>
            <w:tcW w:w="4761" w:type="dxa"/>
            <w:tcBorders>
              <w:top w:val="single" w:sz="4" w:space="0" w:color="000000"/>
              <w:right w:val="single" w:sz="4" w:space="0" w:color="000000"/>
            </w:tcBorders>
          </w:tcPr>
          <w:p w14:paraId="46903BCD" w14:textId="25562AC5" w:rsidR="00104E50" w:rsidRPr="00137E2D" w:rsidRDefault="00104E50" w:rsidP="00035BF3">
            <w:pPr>
              <w:spacing w:before="0" w:after="0"/>
              <w:rPr>
                <w:sz w:val="22"/>
                <w:szCs w:val="22"/>
              </w:rPr>
            </w:pPr>
            <w:r w:rsidRPr="00137E2D">
              <w:rPr>
                <w:sz w:val="22"/>
                <w:szCs w:val="22"/>
              </w:rPr>
              <w:t>Harp seal tagging in the White Sea within the framework of marine mammal coastal research</w:t>
            </w:r>
          </w:p>
        </w:tc>
      </w:tr>
      <w:tr w:rsidR="00104E50" w:rsidRPr="00137E2D" w14:paraId="7A93A5CA" w14:textId="77777777" w:rsidTr="00035BF3">
        <w:trPr>
          <w:trHeight w:val="20"/>
        </w:trPr>
        <w:tc>
          <w:tcPr>
            <w:tcW w:w="1705" w:type="dxa"/>
            <w:tcBorders>
              <w:left w:val="single" w:sz="4" w:space="0" w:color="000000"/>
            </w:tcBorders>
          </w:tcPr>
          <w:p w14:paraId="58B6D39F" w14:textId="77777777" w:rsidR="00104E50" w:rsidRPr="00137E2D" w:rsidRDefault="00104E50" w:rsidP="00035BF3">
            <w:pPr>
              <w:spacing w:before="0" w:after="0"/>
              <w:rPr>
                <w:sz w:val="22"/>
                <w:szCs w:val="22"/>
              </w:rPr>
            </w:pPr>
            <w:r w:rsidRPr="00137E2D">
              <w:rPr>
                <w:sz w:val="22"/>
                <w:szCs w:val="22"/>
              </w:rPr>
              <w:t xml:space="preserve">Organization: </w:t>
            </w:r>
          </w:p>
        </w:tc>
        <w:tc>
          <w:tcPr>
            <w:tcW w:w="8158" w:type="dxa"/>
            <w:gridSpan w:val="3"/>
            <w:tcBorders>
              <w:right w:val="single" w:sz="4" w:space="0" w:color="000000"/>
            </w:tcBorders>
          </w:tcPr>
          <w:p w14:paraId="78E1695A" w14:textId="77777777" w:rsidR="00104E50" w:rsidRPr="00137E2D" w:rsidRDefault="00104E50" w:rsidP="00035BF3">
            <w:pPr>
              <w:spacing w:before="0" w:after="0"/>
              <w:rPr>
                <w:sz w:val="22"/>
                <w:szCs w:val="22"/>
              </w:rPr>
            </w:pPr>
            <w:r w:rsidRPr="00137E2D">
              <w:rPr>
                <w:sz w:val="22"/>
                <w:szCs w:val="22"/>
              </w:rPr>
              <w:t xml:space="preserve">VNIRO </w:t>
            </w:r>
            <w:r w:rsidRPr="00B3046E">
              <w:rPr>
                <w:strike/>
                <w:sz w:val="22"/>
              </w:rPr>
              <w:t>(Polar Branch)</w:t>
            </w:r>
            <w:r w:rsidRPr="00137E2D">
              <w:rPr>
                <w:sz w:val="22"/>
                <w:szCs w:val="22"/>
              </w:rPr>
              <w:t xml:space="preserve">, IMR, MMBI (as invited by IMR) </w:t>
            </w:r>
          </w:p>
        </w:tc>
      </w:tr>
      <w:tr w:rsidR="00104E50" w:rsidRPr="00B32EA7" w14:paraId="71F47DA3" w14:textId="77777777" w:rsidTr="00035BF3">
        <w:trPr>
          <w:trHeight w:val="20"/>
        </w:trPr>
        <w:tc>
          <w:tcPr>
            <w:tcW w:w="1705" w:type="dxa"/>
            <w:tcBorders>
              <w:left w:val="single" w:sz="4" w:space="0" w:color="000000"/>
            </w:tcBorders>
          </w:tcPr>
          <w:p w14:paraId="0D4C3F94" w14:textId="77777777" w:rsidR="00104E50" w:rsidRPr="00137E2D" w:rsidRDefault="00104E50" w:rsidP="00035BF3">
            <w:pPr>
              <w:spacing w:before="0" w:after="0"/>
              <w:rPr>
                <w:sz w:val="22"/>
                <w:szCs w:val="22"/>
              </w:rPr>
            </w:pPr>
            <w:r w:rsidRPr="00137E2D">
              <w:rPr>
                <w:sz w:val="22"/>
                <w:szCs w:val="22"/>
              </w:rPr>
              <w:t xml:space="preserve">Time period: </w:t>
            </w:r>
          </w:p>
        </w:tc>
        <w:tc>
          <w:tcPr>
            <w:tcW w:w="1696" w:type="dxa"/>
          </w:tcPr>
          <w:p w14:paraId="412FDAB8" w14:textId="77777777" w:rsidR="00104E50" w:rsidRPr="00137E2D" w:rsidRDefault="00104E50" w:rsidP="00035BF3">
            <w:pPr>
              <w:spacing w:before="0" w:after="0"/>
              <w:rPr>
                <w:sz w:val="22"/>
                <w:szCs w:val="22"/>
              </w:rPr>
            </w:pPr>
            <w:r w:rsidRPr="00137E2D">
              <w:rPr>
                <w:sz w:val="22"/>
                <w:szCs w:val="22"/>
              </w:rPr>
              <w:t xml:space="preserve">April-May </w:t>
            </w:r>
          </w:p>
        </w:tc>
        <w:tc>
          <w:tcPr>
            <w:tcW w:w="1701" w:type="dxa"/>
          </w:tcPr>
          <w:p w14:paraId="63E6A965" w14:textId="77777777" w:rsidR="00104E50" w:rsidRPr="00137E2D" w:rsidRDefault="00104E50" w:rsidP="00035BF3">
            <w:pPr>
              <w:spacing w:before="0" w:after="0"/>
              <w:rPr>
                <w:sz w:val="22"/>
                <w:szCs w:val="22"/>
              </w:rPr>
            </w:pPr>
            <w:r w:rsidRPr="00137E2D">
              <w:rPr>
                <w:sz w:val="22"/>
                <w:szCs w:val="22"/>
              </w:rPr>
              <w:t xml:space="preserve">Vessel: </w:t>
            </w:r>
          </w:p>
        </w:tc>
        <w:tc>
          <w:tcPr>
            <w:tcW w:w="4761" w:type="dxa"/>
            <w:tcBorders>
              <w:right w:val="single" w:sz="4" w:space="0" w:color="000000"/>
            </w:tcBorders>
          </w:tcPr>
          <w:p w14:paraId="22FD7EC1" w14:textId="75B39843" w:rsidR="00104E50" w:rsidRPr="00B32EA7" w:rsidRDefault="00104E50" w:rsidP="00035BF3">
            <w:pPr>
              <w:spacing w:before="0" w:after="0"/>
              <w:rPr>
                <w:sz w:val="22"/>
                <w:szCs w:val="22"/>
              </w:rPr>
            </w:pPr>
            <w:r w:rsidRPr="00137E2D">
              <w:rPr>
                <w:sz w:val="22"/>
                <w:szCs w:val="22"/>
              </w:rPr>
              <w:t>Aircraft for reconnaissance, helicopter, vessel, boats</w:t>
            </w:r>
            <w:r w:rsidRPr="00B32EA7">
              <w:rPr>
                <w:sz w:val="22"/>
                <w:szCs w:val="22"/>
              </w:rPr>
              <w:t xml:space="preserve"> </w:t>
            </w:r>
          </w:p>
        </w:tc>
      </w:tr>
      <w:tr w:rsidR="00104E50" w:rsidRPr="00B32EA7" w14:paraId="06611B0C" w14:textId="77777777" w:rsidTr="00035BF3">
        <w:trPr>
          <w:trHeight w:val="20"/>
        </w:trPr>
        <w:tc>
          <w:tcPr>
            <w:tcW w:w="1705" w:type="dxa"/>
            <w:tcBorders>
              <w:left w:val="single" w:sz="4" w:space="0" w:color="000000"/>
            </w:tcBorders>
          </w:tcPr>
          <w:p w14:paraId="4B84DA03" w14:textId="77777777" w:rsidR="00104E50" w:rsidRPr="00B32EA7" w:rsidRDefault="00104E50" w:rsidP="00035BF3">
            <w:pPr>
              <w:spacing w:before="0" w:after="0"/>
              <w:rPr>
                <w:sz w:val="22"/>
                <w:szCs w:val="22"/>
              </w:rPr>
            </w:pPr>
            <w:r w:rsidRPr="00B32EA7">
              <w:rPr>
                <w:sz w:val="22"/>
                <w:szCs w:val="22"/>
              </w:rPr>
              <w:t xml:space="preserve">Target species: </w:t>
            </w:r>
          </w:p>
        </w:tc>
        <w:tc>
          <w:tcPr>
            <w:tcW w:w="1696" w:type="dxa"/>
          </w:tcPr>
          <w:p w14:paraId="42AC9269" w14:textId="77777777" w:rsidR="00104E50" w:rsidRPr="00B32EA7" w:rsidRDefault="00104E50" w:rsidP="00035BF3">
            <w:pPr>
              <w:spacing w:before="0" w:after="0"/>
              <w:rPr>
                <w:sz w:val="22"/>
                <w:szCs w:val="22"/>
              </w:rPr>
            </w:pPr>
            <w:r w:rsidRPr="00B32EA7">
              <w:rPr>
                <w:sz w:val="22"/>
                <w:szCs w:val="22"/>
              </w:rPr>
              <w:t xml:space="preserve">Harp seal </w:t>
            </w:r>
          </w:p>
        </w:tc>
        <w:tc>
          <w:tcPr>
            <w:tcW w:w="1701" w:type="dxa"/>
          </w:tcPr>
          <w:p w14:paraId="7179A081" w14:textId="05E5343C" w:rsidR="00104E50" w:rsidRPr="00B32EA7" w:rsidRDefault="00104E50" w:rsidP="006B2939">
            <w:pPr>
              <w:spacing w:before="0" w:after="0"/>
              <w:rPr>
                <w:sz w:val="22"/>
                <w:szCs w:val="22"/>
              </w:rPr>
            </w:pPr>
            <w:r w:rsidRPr="00B32EA7">
              <w:rPr>
                <w:sz w:val="22"/>
                <w:szCs w:val="22"/>
              </w:rPr>
              <w:t xml:space="preserve">Secondary species: No </w:t>
            </w:r>
          </w:p>
        </w:tc>
        <w:tc>
          <w:tcPr>
            <w:tcW w:w="4761" w:type="dxa"/>
            <w:tcBorders>
              <w:right w:val="single" w:sz="4" w:space="0" w:color="000000"/>
            </w:tcBorders>
          </w:tcPr>
          <w:p w14:paraId="620F7750" w14:textId="77777777" w:rsidR="00104E50" w:rsidRPr="00B32EA7" w:rsidRDefault="00104E50" w:rsidP="00035BF3">
            <w:pPr>
              <w:spacing w:before="0" w:after="0"/>
              <w:rPr>
                <w:sz w:val="22"/>
                <w:szCs w:val="22"/>
              </w:rPr>
            </w:pPr>
            <w:r w:rsidRPr="00B32EA7">
              <w:rPr>
                <w:sz w:val="22"/>
                <w:szCs w:val="22"/>
              </w:rPr>
              <w:t xml:space="preserve"> </w:t>
            </w:r>
          </w:p>
        </w:tc>
      </w:tr>
      <w:tr w:rsidR="00104E50" w:rsidRPr="00B32EA7" w14:paraId="73D245D9" w14:textId="77777777" w:rsidTr="00035BF3">
        <w:trPr>
          <w:trHeight w:val="20"/>
        </w:trPr>
        <w:tc>
          <w:tcPr>
            <w:tcW w:w="1705" w:type="dxa"/>
            <w:tcBorders>
              <w:left w:val="single" w:sz="4" w:space="0" w:color="000000"/>
            </w:tcBorders>
          </w:tcPr>
          <w:p w14:paraId="56574CD0" w14:textId="77777777" w:rsidR="00104E50" w:rsidRPr="00B32EA7" w:rsidRDefault="00104E50" w:rsidP="00035BF3">
            <w:pPr>
              <w:spacing w:before="0" w:after="0"/>
              <w:rPr>
                <w:sz w:val="22"/>
                <w:szCs w:val="22"/>
              </w:rPr>
            </w:pPr>
            <w:r w:rsidRPr="00B32EA7">
              <w:rPr>
                <w:sz w:val="22"/>
                <w:szCs w:val="22"/>
              </w:rPr>
              <w:t xml:space="preserve">Area: </w:t>
            </w:r>
          </w:p>
        </w:tc>
        <w:tc>
          <w:tcPr>
            <w:tcW w:w="8158" w:type="dxa"/>
            <w:gridSpan w:val="3"/>
            <w:tcBorders>
              <w:right w:val="single" w:sz="4" w:space="0" w:color="000000"/>
            </w:tcBorders>
          </w:tcPr>
          <w:p w14:paraId="6E2A9CE7" w14:textId="451198DF" w:rsidR="00104E50" w:rsidRPr="00B32EA7" w:rsidRDefault="00104E50" w:rsidP="00035BF3">
            <w:pPr>
              <w:spacing w:before="0" w:after="0"/>
              <w:rPr>
                <w:sz w:val="22"/>
                <w:szCs w:val="22"/>
              </w:rPr>
            </w:pPr>
            <w:r w:rsidRPr="00B32EA7">
              <w:rPr>
                <w:sz w:val="22"/>
                <w:szCs w:val="22"/>
              </w:rPr>
              <w:t>The White Sea area</w:t>
            </w:r>
          </w:p>
        </w:tc>
      </w:tr>
      <w:tr w:rsidR="00104E50" w:rsidRPr="00137E2D" w14:paraId="01446146" w14:textId="77777777" w:rsidTr="00035BF3">
        <w:trPr>
          <w:trHeight w:val="20"/>
        </w:trPr>
        <w:tc>
          <w:tcPr>
            <w:tcW w:w="1705" w:type="dxa"/>
            <w:tcBorders>
              <w:left w:val="single" w:sz="4" w:space="0" w:color="000000"/>
            </w:tcBorders>
          </w:tcPr>
          <w:p w14:paraId="64CE8074" w14:textId="77777777" w:rsidR="00104E50" w:rsidRPr="00B32EA7" w:rsidRDefault="00104E50" w:rsidP="00035BF3">
            <w:pPr>
              <w:spacing w:before="0" w:after="0"/>
              <w:rPr>
                <w:sz w:val="22"/>
                <w:szCs w:val="22"/>
              </w:rPr>
            </w:pPr>
            <w:r w:rsidRPr="00B32EA7">
              <w:rPr>
                <w:sz w:val="22"/>
                <w:szCs w:val="22"/>
              </w:rPr>
              <w:t xml:space="preserve">Purpose: </w:t>
            </w:r>
          </w:p>
        </w:tc>
        <w:tc>
          <w:tcPr>
            <w:tcW w:w="8158" w:type="dxa"/>
            <w:gridSpan w:val="3"/>
            <w:tcBorders>
              <w:right w:val="single" w:sz="4" w:space="0" w:color="000000"/>
            </w:tcBorders>
          </w:tcPr>
          <w:p w14:paraId="6122CE43" w14:textId="77777777" w:rsidR="00104E50" w:rsidRPr="00137E2D" w:rsidRDefault="00104E50" w:rsidP="00035BF3">
            <w:pPr>
              <w:spacing w:before="0" w:after="0"/>
              <w:rPr>
                <w:sz w:val="22"/>
                <w:szCs w:val="22"/>
              </w:rPr>
            </w:pPr>
            <w:r w:rsidRPr="00137E2D">
              <w:rPr>
                <w:sz w:val="22"/>
                <w:szCs w:val="22"/>
              </w:rPr>
              <w:t>Study of the harp seal biology and ecology using satellite telemetry. Part of the Norwegian Russian Research Program on Harp Seal Ecology initiated by JNRFC.</w:t>
            </w:r>
          </w:p>
          <w:p w14:paraId="0F4FBE4E" w14:textId="4F2269E5" w:rsidR="00104E50" w:rsidRPr="00137E2D" w:rsidRDefault="00104E50" w:rsidP="00035BF3">
            <w:pPr>
              <w:spacing w:before="0" w:after="0"/>
              <w:rPr>
                <w:sz w:val="22"/>
                <w:szCs w:val="22"/>
              </w:rPr>
            </w:pPr>
            <w:r w:rsidRPr="00137E2D">
              <w:rPr>
                <w:sz w:val="22"/>
                <w:szCs w:val="22"/>
              </w:rPr>
              <w:t xml:space="preserve">Marine mammal monitoring, assessment of marine mammal influence on fish species, assessment of climatic changes and human activities on marine mammals   </w:t>
            </w:r>
          </w:p>
        </w:tc>
      </w:tr>
      <w:tr w:rsidR="00104E50" w:rsidRPr="00137E2D" w14:paraId="4DA22103" w14:textId="77777777" w:rsidTr="00035BF3">
        <w:trPr>
          <w:trHeight w:val="20"/>
        </w:trPr>
        <w:tc>
          <w:tcPr>
            <w:tcW w:w="1705" w:type="dxa"/>
            <w:tcBorders>
              <w:left w:val="single" w:sz="4" w:space="0" w:color="000000"/>
              <w:bottom w:val="single" w:sz="4" w:space="0" w:color="000000"/>
            </w:tcBorders>
          </w:tcPr>
          <w:p w14:paraId="375470FA" w14:textId="77777777" w:rsidR="00104E50" w:rsidRPr="00B32EA7" w:rsidRDefault="00104E50" w:rsidP="00035BF3">
            <w:pPr>
              <w:spacing w:before="0" w:after="0"/>
              <w:rPr>
                <w:sz w:val="22"/>
                <w:szCs w:val="22"/>
              </w:rPr>
            </w:pPr>
            <w:r w:rsidRPr="00B32EA7">
              <w:rPr>
                <w:sz w:val="22"/>
                <w:szCs w:val="22"/>
              </w:rPr>
              <w:t xml:space="preserve">Reported to: </w:t>
            </w:r>
          </w:p>
        </w:tc>
        <w:tc>
          <w:tcPr>
            <w:tcW w:w="8158" w:type="dxa"/>
            <w:gridSpan w:val="3"/>
            <w:tcBorders>
              <w:bottom w:val="single" w:sz="4" w:space="0" w:color="000000"/>
              <w:right w:val="single" w:sz="4" w:space="0" w:color="000000"/>
            </w:tcBorders>
          </w:tcPr>
          <w:p w14:paraId="3D7F09A7" w14:textId="5B24DFB3" w:rsidR="00104E50" w:rsidRPr="00137E2D" w:rsidRDefault="00104E50" w:rsidP="00035BF3">
            <w:pPr>
              <w:spacing w:before="0" w:after="0"/>
              <w:rPr>
                <w:sz w:val="22"/>
                <w:szCs w:val="22"/>
              </w:rPr>
            </w:pPr>
            <w:r w:rsidRPr="00137E2D">
              <w:rPr>
                <w:sz w:val="22"/>
                <w:szCs w:val="22"/>
              </w:rPr>
              <w:t xml:space="preserve">Joint </w:t>
            </w:r>
            <w:r w:rsidRPr="00137E2D">
              <w:rPr>
                <w:sz w:val="22"/>
                <w:szCs w:val="22"/>
                <w:lang w:val="en-US"/>
              </w:rPr>
              <w:t>V</w:t>
            </w:r>
            <w:r w:rsidRPr="00137E2D">
              <w:rPr>
                <w:sz w:val="22"/>
                <w:szCs w:val="22"/>
              </w:rPr>
              <w:t>NIRO</w:t>
            </w:r>
            <w:r w:rsidRPr="00B3046E">
              <w:rPr>
                <w:strike/>
                <w:sz w:val="22"/>
              </w:rPr>
              <w:t xml:space="preserve"> (Polar Branch)/</w:t>
            </w:r>
            <w:r w:rsidRPr="00137E2D">
              <w:rPr>
                <w:sz w:val="22"/>
                <w:szCs w:val="22"/>
              </w:rPr>
              <w:t xml:space="preserve">IMR survey report, JNRFC, ICES WGHARP, ICES AFWG, ICES WGMME, NAMMCO </w:t>
            </w:r>
          </w:p>
        </w:tc>
      </w:tr>
    </w:tbl>
    <w:p w14:paraId="2D522881" w14:textId="77777777" w:rsidR="00104E50" w:rsidRPr="00B32EA7" w:rsidRDefault="00104E50" w:rsidP="006B2939"/>
    <w:p w14:paraId="7AE17197" w14:textId="77777777" w:rsidR="009D76AF" w:rsidRPr="00B32EA7" w:rsidRDefault="009D76AF" w:rsidP="00477FCD">
      <w:pPr>
        <w:spacing w:before="0" w:after="0"/>
      </w:pPr>
    </w:p>
    <w:p w14:paraId="35CFA97D" w14:textId="77777777" w:rsidR="0074150E" w:rsidRPr="00B32EA7" w:rsidRDefault="0074150E" w:rsidP="0074150E">
      <w:pPr>
        <w:pStyle w:val="Overskrift3"/>
        <w:keepNext w:val="0"/>
        <w:tabs>
          <w:tab w:val="left" w:pos="0"/>
        </w:tabs>
        <w:spacing w:before="0" w:after="0"/>
        <w:rPr>
          <w:rFonts w:ascii="Times New Roman" w:hAnsi="Times New Roman" w:cs="Times New Roman"/>
          <w:sz w:val="24"/>
          <w:szCs w:val="24"/>
        </w:rPr>
      </w:pPr>
      <w:bookmarkStart w:id="14" w:name="_Toc116981219"/>
      <w:bookmarkStart w:id="15" w:name="_Toc85028084"/>
      <w:bookmarkStart w:id="16" w:name="_Hlk82081457"/>
      <w:r w:rsidRPr="00B32EA7">
        <w:rPr>
          <w:rFonts w:ascii="Times New Roman" w:hAnsi="Times New Roman" w:cs="Times New Roman"/>
          <w:sz w:val="24"/>
          <w:szCs w:val="24"/>
        </w:rPr>
        <w:t>7. Investigations on age determination of fish</w:t>
      </w:r>
      <w:bookmarkEnd w:id="14"/>
      <w:bookmarkEnd w:id="15"/>
    </w:p>
    <w:p w14:paraId="7AA5EF28" w14:textId="77777777" w:rsidR="0074150E" w:rsidRPr="00B32EA7" w:rsidRDefault="0074150E" w:rsidP="0074150E">
      <w:pPr>
        <w:pStyle w:val="Default"/>
        <w:rPr>
          <w:color w:val="auto"/>
          <w:lang w:val="en-GB"/>
        </w:rPr>
      </w:pPr>
    </w:p>
    <w:p w14:paraId="4397ED38" w14:textId="30A6B88F" w:rsidR="00792870" w:rsidRPr="00B32EA7" w:rsidRDefault="00792870" w:rsidP="00792870">
      <w:pPr>
        <w:spacing w:before="0" w:after="0"/>
        <w:rPr>
          <w:lang w:val="en-US"/>
        </w:rPr>
      </w:pPr>
      <w:r w:rsidRPr="00B32EA7">
        <w:rPr>
          <w:lang w:val="en-US"/>
        </w:rPr>
        <w:t>Lately, for different reasons (including Covid-19) there has been no</w:t>
      </w:r>
      <w:r w:rsidR="0074150E" w:rsidRPr="00B32EA7">
        <w:rPr>
          <w:lang w:val="en-US"/>
        </w:rPr>
        <w:t xml:space="preserve"> exchange of </w:t>
      </w:r>
      <w:r w:rsidRPr="00B32EA7">
        <w:rPr>
          <w:lang w:val="en-US"/>
        </w:rPr>
        <w:t xml:space="preserve">experts in </w:t>
      </w:r>
      <w:r w:rsidR="0074150E" w:rsidRPr="00B32EA7">
        <w:rPr>
          <w:lang w:val="en-US"/>
        </w:rPr>
        <w:t xml:space="preserve">age reading and </w:t>
      </w:r>
      <w:r w:rsidRPr="00B32EA7">
        <w:rPr>
          <w:lang w:val="en-US"/>
        </w:rPr>
        <w:t>data on</w:t>
      </w:r>
      <w:r w:rsidR="0074150E" w:rsidRPr="00B32EA7">
        <w:rPr>
          <w:lang w:val="en-US"/>
        </w:rPr>
        <w:t xml:space="preserve"> cod, haddock, </w:t>
      </w:r>
      <w:r w:rsidRPr="00B32EA7">
        <w:rPr>
          <w:lang w:val="en-US"/>
        </w:rPr>
        <w:t xml:space="preserve">sea </w:t>
      </w:r>
      <w:r w:rsidR="0074150E" w:rsidRPr="00B32EA7">
        <w:rPr>
          <w:lang w:val="en-US"/>
        </w:rPr>
        <w:t>redfish, Greenland halibut</w:t>
      </w:r>
      <w:r w:rsidR="00A30D9B" w:rsidRPr="00B32EA7">
        <w:rPr>
          <w:lang w:val="en-US"/>
        </w:rPr>
        <w:t>,</w:t>
      </w:r>
      <w:r w:rsidR="0078090A" w:rsidRPr="00B32EA7">
        <w:rPr>
          <w:lang w:val="en-US"/>
        </w:rPr>
        <w:t xml:space="preserve"> </w:t>
      </w:r>
      <w:r w:rsidR="00A30D9B" w:rsidRPr="00B32EA7">
        <w:rPr>
          <w:lang w:val="en-US"/>
        </w:rPr>
        <w:t>polar cod</w:t>
      </w:r>
      <w:r w:rsidR="00ED1E61" w:rsidRPr="00B32EA7">
        <w:rPr>
          <w:lang w:val="en-US"/>
        </w:rPr>
        <w:t xml:space="preserve"> </w:t>
      </w:r>
      <w:r w:rsidRPr="00B32EA7">
        <w:rPr>
          <w:lang w:val="en-US"/>
        </w:rPr>
        <w:t>and capelin. Along with that, PINRO’s and IM</w:t>
      </w:r>
      <w:r w:rsidR="00602596" w:rsidRPr="00B32EA7">
        <w:rPr>
          <w:lang w:val="en-US"/>
        </w:rPr>
        <w:t>R</w:t>
      </w:r>
      <w:r w:rsidRPr="00B32EA7">
        <w:rPr>
          <w:lang w:val="en-US"/>
        </w:rPr>
        <w:t>’s views</w:t>
      </w:r>
      <w:r w:rsidR="00CA70B8" w:rsidRPr="00B32EA7">
        <w:rPr>
          <w:lang w:val="en-US"/>
        </w:rPr>
        <w:t xml:space="preserve"> on age reading methods for </w:t>
      </w:r>
      <w:r w:rsidRPr="00B32EA7">
        <w:rPr>
          <w:lang w:val="en-US"/>
        </w:rPr>
        <w:t xml:space="preserve">redfish and Greenland halibut are still different and, therefore, require some alignment. Meetings of experts and the </w:t>
      </w:r>
      <w:r w:rsidR="0074150E" w:rsidRPr="00B32EA7">
        <w:rPr>
          <w:lang w:val="en-US"/>
        </w:rPr>
        <w:t xml:space="preserve">otoliths </w:t>
      </w:r>
      <w:r w:rsidRPr="00B32EA7">
        <w:rPr>
          <w:lang w:val="en-US"/>
        </w:rPr>
        <w:t>exchange should also be resumed.</w:t>
      </w:r>
    </w:p>
    <w:p w14:paraId="367443C7" w14:textId="77777777" w:rsidR="00792870" w:rsidRPr="00B32EA7" w:rsidRDefault="00792870" w:rsidP="00792870">
      <w:pPr>
        <w:spacing w:before="0" w:after="0"/>
        <w:rPr>
          <w:lang w:val="en-US"/>
        </w:rPr>
      </w:pPr>
    </w:p>
    <w:p w14:paraId="4AD4CE10" w14:textId="5F7F50D4" w:rsidR="0074150E" w:rsidRPr="00B32EA7" w:rsidRDefault="00792870" w:rsidP="001F41BE">
      <w:pPr>
        <w:spacing w:before="0" w:after="0"/>
        <w:rPr>
          <w:lang w:val="en-US"/>
        </w:rPr>
      </w:pPr>
      <w:r w:rsidRPr="00B32EA7">
        <w:rPr>
          <w:lang w:val="en-US"/>
        </w:rPr>
        <w:t xml:space="preserve">Next </w:t>
      </w:r>
      <w:r w:rsidR="0074150E" w:rsidRPr="00B32EA7">
        <w:rPr>
          <w:lang w:val="en-US"/>
        </w:rPr>
        <w:t xml:space="preserve">meetings </w:t>
      </w:r>
      <w:r w:rsidRPr="00B32EA7">
        <w:rPr>
          <w:lang w:val="en-US"/>
        </w:rPr>
        <w:t xml:space="preserve">on age reading for cod, haddock and Greenland halibut </w:t>
      </w:r>
      <w:r w:rsidR="0074150E" w:rsidRPr="00B32EA7">
        <w:rPr>
          <w:lang w:val="en-US"/>
        </w:rPr>
        <w:t xml:space="preserve">are </w:t>
      </w:r>
      <w:r w:rsidRPr="00B32EA7">
        <w:rPr>
          <w:lang w:val="en-US"/>
        </w:rPr>
        <w:t>scheduled for May-June 2023 and, if funded, will be held in Bergen (Norway).</w:t>
      </w:r>
    </w:p>
    <w:p w14:paraId="60F21174" w14:textId="77777777" w:rsidR="0074150E" w:rsidRPr="00B32EA7" w:rsidRDefault="0074150E" w:rsidP="001F41BE">
      <w:pPr>
        <w:spacing w:before="0" w:after="0"/>
        <w:rPr>
          <w:lang w:val="en-US"/>
        </w:rPr>
      </w:pPr>
    </w:p>
    <w:p w14:paraId="15098081" w14:textId="07031A53" w:rsidR="00792870" w:rsidRPr="00B32EA7" w:rsidRDefault="00792870" w:rsidP="00792870">
      <w:pPr>
        <w:spacing w:before="0" w:after="0"/>
        <w:rPr>
          <w:lang w:val="en-US"/>
        </w:rPr>
      </w:pPr>
      <w:r w:rsidRPr="00B32EA7">
        <w:rPr>
          <w:lang w:val="en-US"/>
        </w:rPr>
        <w:t xml:space="preserve">Further activities will be discussed </w:t>
      </w:r>
      <w:r w:rsidR="003C22A8" w:rsidRPr="00B32EA7">
        <w:rPr>
          <w:lang w:val="en-US"/>
        </w:rPr>
        <w:t>during</w:t>
      </w:r>
      <w:r w:rsidRPr="00B32EA7">
        <w:rPr>
          <w:lang w:val="en-US"/>
        </w:rPr>
        <w:t xml:space="preserve"> the annual meeting of Russian and Norwegian scientists in March 2023.</w:t>
      </w:r>
    </w:p>
    <w:bookmarkEnd w:id="16"/>
    <w:p w14:paraId="6EDFB154" w14:textId="77777777" w:rsidR="00E6679C" w:rsidRPr="00B32EA7" w:rsidRDefault="00E6679C" w:rsidP="00A66490">
      <w:pPr>
        <w:spacing w:before="0" w:after="0"/>
      </w:pPr>
    </w:p>
    <w:p w14:paraId="144C05C7" w14:textId="77777777" w:rsidR="009E4A76" w:rsidRPr="00B32EA7" w:rsidRDefault="002B1603" w:rsidP="009E4A76">
      <w:pPr>
        <w:pStyle w:val="Overskrift3"/>
        <w:keepNext w:val="0"/>
        <w:tabs>
          <w:tab w:val="left" w:pos="0"/>
        </w:tabs>
        <w:spacing w:before="0" w:after="0"/>
        <w:rPr>
          <w:rFonts w:ascii="Times New Roman" w:hAnsi="Times New Roman" w:cs="Times New Roman"/>
          <w:color w:val="000000"/>
          <w:sz w:val="24"/>
          <w:szCs w:val="24"/>
          <w:lang w:val="en-US"/>
        </w:rPr>
      </w:pPr>
      <w:bookmarkStart w:id="17" w:name="_Hlk524674214"/>
      <w:bookmarkStart w:id="18" w:name="_Toc116981220"/>
      <w:bookmarkStart w:id="19" w:name="_Toc85028085"/>
      <w:r w:rsidRPr="00B32EA7">
        <w:rPr>
          <w:rFonts w:ascii="Times New Roman" w:hAnsi="Times New Roman" w:cs="Times New Roman"/>
          <w:sz w:val="24"/>
          <w:szCs w:val="24"/>
          <w:lang w:val="en-US"/>
        </w:rPr>
        <w:t>8</w:t>
      </w:r>
      <w:r w:rsidR="00C819CA" w:rsidRPr="00B32EA7">
        <w:rPr>
          <w:rFonts w:ascii="Times New Roman" w:hAnsi="Times New Roman" w:cs="Times New Roman"/>
          <w:sz w:val="24"/>
          <w:szCs w:val="24"/>
        </w:rPr>
        <w:t xml:space="preserve">. </w:t>
      </w:r>
      <w:bookmarkEnd w:id="17"/>
      <w:r w:rsidR="009E4A76" w:rsidRPr="00B32EA7">
        <w:rPr>
          <w:rFonts w:ascii="Times New Roman" w:hAnsi="Times New Roman" w:cs="Times New Roman"/>
          <w:sz w:val="24"/>
          <w:szCs w:val="24"/>
        </w:rPr>
        <w:t>Investigations on survey methodology, index calculations and assessment methods</w:t>
      </w:r>
      <w:bookmarkEnd w:id="18"/>
      <w:bookmarkEnd w:id="19"/>
    </w:p>
    <w:p w14:paraId="43865499" w14:textId="77777777" w:rsidR="009E4A76" w:rsidRPr="00B32EA7" w:rsidRDefault="009E4A76" w:rsidP="009E4A76">
      <w:pPr>
        <w:spacing w:before="0" w:after="0"/>
        <w:rPr>
          <w:color w:val="000000"/>
          <w:lang w:val="en-US"/>
        </w:rPr>
      </w:pPr>
    </w:p>
    <w:p w14:paraId="136838FE" w14:textId="77777777" w:rsidR="009E4A76" w:rsidRPr="00B32EA7" w:rsidRDefault="0050368E" w:rsidP="009E4A76">
      <w:pPr>
        <w:spacing w:before="0" w:after="0"/>
        <w:rPr>
          <w:color w:val="000000"/>
          <w:lang w:val="en-US"/>
        </w:rPr>
      </w:pPr>
      <w:r w:rsidRPr="00B32EA7">
        <w:rPr>
          <w:color w:val="000000"/>
          <w:lang w:val="en-US"/>
        </w:rPr>
        <w:t>VNIRO</w:t>
      </w:r>
      <w:r w:rsidR="000C61A6" w:rsidRPr="00B32EA7">
        <w:rPr>
          <w:color w:val="000000"/>
          <w:lang w:val="en-US"/>
        </w:rPr>
        <w:t xml:space="preserve"> </w:t>
      </w:r>
      <w:r w:rsidR="009E4A76" w:rsidRPr="00B32EA7">
        <w:rPr>
          <w:color w:val="000000"/>
          <w:lang w:val="en-US"/>
        </w:rPr>
        <w:t xml:space="preserve">and IMR hold on to the ideas of developing a joint program on methods and procedures for assessment of important fish stocks in the northern areas. This program should include methods for surveys, methods for calculations of survey indexes and methods for improving assessment tools, including the multispecies and ecosystem models. </w:t>
      </w:r>
    </w:p>
    <w:p w14:paraId="205F1FB9" w14:textId="77777777" w:rsidR="009E4A76" w:rsidRPr="00B32EA7" w:rsidRDefault="009E4A76" w:rsidP="009E4A76">
      <w:pPr>
        <w:spacing w:before="0" w:after="0"/>
        <w:rPr>
          <w:color w:val="000000"/>
          <w:lang w:val="en-US"/>
        </w:rPr>
      </w:pPr>
    </w:p>
    <w:p w14:paraId="7C50BF90" w14:textId="77777777" w:rsidR="009E4A76" w:rsidRPr="00B32EA7" w:rsidRDefault="009E4A76" w:rsidP="009E4A76">
      <w:pPr>
        <w:spacing w:before="0" w:after="0"/>
        <w:rPr>
          <w:color w:val="000000"/>
          <w:lang w:val="en-US"/>
        </w:rPr>
      </w:pPr>
      <w:r w:rsidRPr="00B32EA7">
        <w:rPr>
          <w:color w:val="000000"/>
          <w:lang w:val="en-US"/>
        </w:rPr>
        <w:t xml:space="preserve">Russian and Norwegian colleagues continue to develop new databases and software to make stock size estimates in a consistent, common, and quality assured way. </w:t>
      </w:r>
    </w:p>
    <w:p w14:paraId="40D202D4" w14:textId="77777777" w:rsidR="00D65158" w:rsidRPr="00B32EA7" w:rsidRDefault="00D65158" w:rsidP="009E4A76">
      <w:pPr>
        <w:spacing w:before="0" w:after="0"/>
        <w:rPr>
          <w:color w:val="000000"/>
          <w:lang w:val="en-US"/>
        </w:rPr>
      </w:pPr>
    </w:p>
    <w:p w14:paraId="09768CC0" w14:textId="77777777" w:rsidR="009E4A76" w:rsidRPr="00B32EA7" w:rsidRDefault="009E4A76" w:rsidP="009E4A76">
      <w:pPr>
        <w:spacing w:before="0" w:after="0"/>
        <w:jc w:val="left"/>
        <w:rPr>
          <w:b/>
          <w:i/>
          <w:color w:val="000000"/>
          <w:lang w:val="en-US"/>
        </w:rPr>
      </w:pPr>
      <w:r w:rsidRPr="00B32EA7">
        <w:rPr>
          <w:b/>
          <w:i/>
          <w:color w:val="000000"/>
          <w:lang w:val="en-US"/>
        </w:rPr>
        <w:t>Coordination of joint surveys in the Barents Sea</w:t>
      </w:r>
    </w:p>
    <w:p w14:paraId="24025394" w14:textId="77777777" w:rsidR="009E4A76" w:rsidRPr="00B32EA7" w:rsidRDefault="009E4A76" w:rsidP="009E4A76">
      <w:pPr>
        <w:spacing w:before="0" w:after="0"/>
        <w:jc w:val="left"/>
        <w:rPr>
          <w:color w:val="000000"/>
        </w:rPr>
      </w:pPr>
    </w:p>
    <w:p w14:paraId="084D2697" w14:textId="1D15837F" w:rsidR="009E4A76" w:rsidRPr="006B2939" w:rsidRDefault="009E4A76" w:rsidP="009E4A76">
      <w:pPr>
        <w:spacing w:before="0" w:after="0"/>
        <w:rPr>
          <w:color w:val="000000"/>
        </w:rPr>
      </w:pPr>
      <w:r w:rsidRPr="00B32EA7">
        <w:rPr>
          <w:color w:val="000000"/>
          <w:lang w:val="en-US"/>
        </w:rPr>
        <w:t xml:space="preserve">Russian and Norwegian institutions see the need to continue the optimization of survey strategies, given the limited access to resources, both in terms of experts, ships and financial supporting for such activities. </w:t>
      </w:r>
      <w:r w:rsidRPr="00B32EA7">
        <w:rPr>
          <w:color w:val="000000"/>
        </w:rPr>
        <w:t xml:space="preserve">This issue remains one of the most difficult and requires very careful consideration. Many different aspects such as assessment needs, finance, prioritization of work, time period, etc. need be taken into account. Scientists will discuss survey strategies and implementation of an appropriate multi-year </w:t>
      </w:r>
      <w:r w:rsidR="00A810D8" w:rsidRPr="00B32EA7">
        <w:rPr>
          <w:color w:val="000000"/>
        </w:rPr>
        <w:t xml:space="preserve">joint </w:t>
      </w:r>
      <w:r w:rsidRPr="00B32EA7">
        <w:rPr>
          <w:color w:val="000000"/>
        </w:rPr>
        <w:t xml:space="preserve">survey plan during the </w:t>
      </w:r>
      <w:r w:rsidR="008F642F">
        <w:rPr>
          <w:color w:val="000000"/>
        </w:rPr>
        <w:t xml:space="preserve">annual </w:t>
      </w:r>
      <w:r w:rsidR="0063067D">
        <w:rPr>
          <w:color w:val="000000"/>
        </w:rPr>
        <w:t>scientist</w:t>
      </w:r>
      <w:r w:rsidRPr="00B32EA7">
        <w:rPr>
          <w:color w:val="000000"/>
        </w:rPr>
        <w:t xml:space="preserve"> meeting.</w:t>
      </w:r>
      <w:r w:rsidR="00A43F28" w:rsidRPr="00B32EA7">
        <w:rPr>
          <w:color w:val="000000"/>
        </w:rPr>
        <w:t xml:space="preserve"> </w:t>
      </w:r>
    </w:p>
    <w:p w14:paraId="6196799F" w14:textId="77777777" w:rsidR="008F642F" w:rsidRPr="006B2939" w:rsidRDefault="008F642F" w:rsidP="009E4A76">
      <w:pPr>
        <w:spacing w:before="0" w:after="0"/>
        <w:rPr>
          <w:color w:val="000000"/>
          <w:lang w:val="en-US"/>
        </w:rPr>
      </w:pPr>
    </w:p>
    <w:p w14:paraId="18F3B6EF" w14:textId="77777777" w:rsidR="00A34246" w:rsidRPr="00B32EA7" w:rsidRDefault="00A34246" w:rsidP="00A34246">
      <w:pPr>
        <w:rPr>
          <w:b/>
          <w:i/>
          <w:lang w:val="en-US" w:eastAsia="nb-NO"/>
        </w:rPr>
      </w:pPr>
      <w:r w:rsidRPr="00B32EA7">
        <w:rPr>
          <w:b/>
          <w:i/>
          <w:lang w:val="en-US" w:eastAsia="nb-NO"/>
        </w:rPr>
        <w:t>Survey on spawning capelin</w:t>
      </w:r>
    </w:p>
    <w:p w14:paraId="0C423373" w14:textId="266492C0" w:rsidR="0057199B" w:rsidRDefault="00420536" w:rsidP="00C152CC">
      <w:pPr>
        <w:rPr>
          <w:lang w:val="en-US" w:eastAsia="nb-NO"/>
        </w:rPr>
      </w:pPr>
      <w:r w:rsidRPr="000C6AAA">
        <w:rPr>
          <w:lang w:val="en-US"/>
        </w:rPr>
        <w:t>IMR has carried out</w:t>
      </w:r>
      <w:r w:rsidR="00A34246" w:rsidRPr="000C6AAA">
        <w:rPr>
          <w:lang w:val="en-US"/>
        </w:rPr>
        <w:t xml:space="preserve"> a survey on spawning capelin in February-March 2019</w:t>
      </w:r>
      <w:r w:rsidR="00830F2A" w:rsidRPr="000C6AAA">
        <w:rPr>
          <w:lang w:val="en-US"/>
        </w:rPr>
        <w:t>,</w:t>
      </w:r>
      <w:r w:rsidR="000162B6" w:rsidRPr="000C6AAA">
        <w:rPr>
          <w:lang w:val="en-US"/>
        </w:rPr>
        <w:t xml:space="preserve"> </w:t>
      </w:r>
      <w:r w:rsidR="001F3CEA" w:rsidRPr="000C6AAA">
        <w:rPr>
          <w:lang w:val="en-US"/>
        </w:rPr>
        <w:t>2020</w:t>
      </w:r>
      <w:r w:rsidR="00193D11" w:rsidRPr="00B32EA7">
        <w:rPr>
          <w:lang w:val="en-US" w:eastAsia="nb-NO"/>
        </w:rPr>
        <w:t>,</w:t>
      </w:r>
      <w:r w:rsidR="003D1EE0" w:rsidRPr="000C6AAA">
        <w:rPr>
          <w:lang w:val="en-US"/>
        </w:rPr>
        <w:t xml:space="preserve"> </w:t>
      </w:r>
      <w:r w:rsidR="00830F2A" w:rsidRPr="000C6AAA">
        <w:rPr>
          <w:lang w:val="en-US"/>
        </w:rPr>
        <w:t xml:space="preserve">2021 </w:t>
      </w:r>
      <w:r w:rsidR="00193D11" w:rsidRPr="00B32EA7">
        <w:rPr>
          <w:lang w:val="en-US" w:eastAsia="nb-NO"/>
        </w:rPr>
        <w:t xml:space="preserve">and 2022 </w:t>
      </w:r>
      <w:r w:rsidR="008F642F">
        <w:rPr>
          <w:lang w:val="en-US"/>
        </w:rPr>
        <w:t>using</w:t>
      </w:r>
      <w:r w:rsidR="00A34246" w:rsidRPr="000C6AAA">
        <w:rPr>
          <w:lang w:val="en-US"/>
        </w:rPr>
        <w:t xml:space="preserve"> commercial fishing vessel</w:t>
      </w:r>
      <w:r w:rsidR="001F3CEA" w:rsidRPr="000C6AAA">
        <w:rPr>
          <w:lang w:val="en-US"/>
        </w:rPr>
        <w:t>s</w:t>
      </w:r>
      <w:r w:rsidR="00A34246" w:rsidRPr="000C6AAA">
        <w:rPr>
          <w:lang w:val="en-US"/>
        </w:rPr>
        <w:t xml:space="preserve">. This survey has the initial aim to investigate whether the abundance of spawning capelin can be measured with acceptable uncertainty just prior to spawning. </w:t>
      </w:r>
      <w:r w:rsidR="00A34246" w:rsidRPr="00B32EA7">
        <w:rPr>
          <w:lang w:val="en-US"/>
        </w:rPr>
        <w:t xml:space="preserve">The survey </w:t>
      </w:r>
      <w:r w:rsidR="005D5709" w:rsidRPr="00B32EA7">
        <w:rPr>
          <w:lang w:val="en-US" w:eastAsia="nb-NO"/>
        </w:rPr>
        <w:t xml:space="preserve">is not planned for </w:t>
      </w:r>
      <w:r w:rsidR="00A34246" w:rsidRPr="00B32EA7">
        <w:rPr>
          <w:lang w:val="en-US"/>
        </w:rPr>
        <w:t xml:space="preserve">in </w:t>
      </w:r>
      <w:r w:rsidR="00792870" w:rsidRPr="00B32EA7">
        <w:rPr>
          <w:lang w:val="en-US" w:eastAsia="nb-NO"/>
        </w:rPr>
        <w:t>202</w:t>
      </w:r>
      <w:r w:rsidR="003A5874" w:rsidRPr="00B32EA7">
        <w:rPr>
          <w:lang w:val="en-US" w:eastAsia="nb-NO"/>
        </w:rPr>
        <w:t>3</w:t>
      </w:r>
      <w:r w:rsidR="003A5874" w:rsidRPr="000C6AAA">
        <w:rPr>
          <w:lang w:val="en-US"/>
        </w:rPr>
        <w:t>.</w:t>
      </w:r>
      <w:r w:rsidR="003A5874" w:rsidRPr="00B32EA7">
        <w:rPr>
          <w:lang w:val="en-US" w:eastAsia="nb-NO"/>
        </w:rPr>
        <w:t xml:space="preserve"> </w:t>
      </w:r>
      <w:bookmarkStart w:id="20" w:name="_Hlk524674796"/>
    </w:p>
    <w:p w14:paraId="6BA9658C" w14:textId="77777777" w:rsidR="008F642F" w:rsidRPr="00B32EA7" w:rsidRDefault="008F642F" w:rsidP="00C152CC">
      <w:pPr>
        <w:rPr>
          <w:lang w:val="en-US"/>
        </w:rPr>
      </w:pPr>
    </w:p>
    <w:p w14:paraId="62BC72CE" w14:textId="77777777" w:rsidR="0057199B" w:rsidRPr="00B3046E" w:rsidRDefault="0057199B" w:rsidP="006B2939">
      <w:pPr>
        <w:pStyle w:val="Overskrift3"/>
        <w:rPr>
          <w:b w:val="0"/>
          <w:lang w:val="en-US"/>
        </w:rPr>
      </w:pPr>
      <w:bookmarkStart w:id="21" w:name="_Toc116981221"/>
      <w:r w:rsidRPr="006B2939">
        <w:rPr>
          <w:rFonts w:ascii="Times New Roman" w:hAnsi="Times New Roman"/>
          <w:sz w:val="24"/>
          <w:lang w:val="en-US"/>
        </w:rPr>
        <w:t>9. Benchmarks and evaluation of harvest control rules</w:t>
      </w:r>
      <w:bookmarkEnd w:id="21"/>
    </w:p>
    <w:p w14:paraId="2532524E" w14:textId="2CB83C91" w:rsidR="00792870" w:rsidRPr="00B32EA7" w:rsidRDefault="00C819D9" w:rsidP="00792870">
      <w:pPr>
        <w:rPr>
          <w:lang w:val="en-US"/>
        </w:rPr>
      </w:pPr>
      <w:r w:rsidRPr="00B32EA7">
        <w:t xml:space="preserve">Shrimp was benchmarked by ICES in January 2022. </w:t>
      </w:r>
      <w:r w:rsidR="00792870" w:rsidRPr="00B32EA7">
        <w:t>In 2022</w:t>
      </w:r>
      <w:r w:rsidRPr="00B32EA7">
        <w:t>/2023</w:t>
      </w:r>
      <w:r w:rsidR="00792870" w:rsidRPr="00B32EA7">
        <w:t xml:space="preserve">, </w:t>
      </w:r>
      <w:r w:rsidR="00B43156" w:rsidRPr="00B32EA7">
        <w:t xml:space="preserve">Greenland halibut, </w:t>
      </w:r>
      <w:r w:rsidRPr="00B32EA7">
        <w:t xml:space="preserve">capelin, </w:t>
      </w:r>
      <w:r w:rsidR="00B43156" w:rsidRPr="00B32EA7">
        <w:t>harp seal and hooded seals</w:t>
      </w:r>
      <w:r w:rsidRPr="00B32EA7">
        <w:t xml:space="preserve"> is scheduled to be benchmarked by ICES</w:t>
      </w:r>
      <w:r w:rsidR="00B43156" w:rsidRPr="00B32EA7">
        <w:t xml:space="preserve">. </w:t>
      </w:r>
      <w:r w:rsidRPr="00B32EA7">
        <w:t xml:space="preserve">Considering </w:t>
      </w:r>
      <w:r w:rsidRPr="00B32EA7">
        <w:rPr>
          <w:lang w:val="en-US"/>
        </w:rPr>
        <w:t xml:space="preserve">the </w:t>
      </w:r>
      <w:r w:rsidR="00587696">
        <w:rPr>
          <w:lang w:val="en-US"/>
        </w:rPr>
        <w:t>temporary</w:t>
      </w:r>
      <w:r w:rsidRPr="00B32EA7">
        <w:rPr>
          <w:lang w:val="en-US"/>
        </w:rPr>
        <w:t xml:space="preserve"> suspension of Russia from ICES, all activities related to the benchmarks should be coordinated between the Russian and Norwegian part. The results should be discussed as a prospective background for bilateral stock advice for 2024. Any evaluations of HCR</w:t>
      </w:r>
      <w:r w:rsidRPr="00B32EA7" w:rsidDel="00C819D9">
        <w:t xml:space="preserve"> </w:t>
      </w:r>
      <w:r w:rsidRPr="00B32EA7">
        <w:t xml:space="preserve">of shared stocks will be addressed in bilateral Russian-Norwegian meetings. </w:t>
      </w:r>
    </w:p>
    <w:p w14:paraId="0BC08894" w14:textId="58B975A3" w:rsidR="0046218F" w:rsidRPr="00B32EA7" w:rsidRDefault="008F642F" w:rsidP="001F41BE">
      <w:pPr>
        <w:rPr>
          <w:lang w:val="en-US"/>
        </w:rPr>
      </w:pPr>
      <w:r w:rsidRPr="00DB09DF">
        <w:t xml:space="preserve">According to the agreed workplan in the Protocol of JNRFC 2021 regarding the development of potential management plans for the Barents Sea shrimp stock, the technical work to provide a proposal to be considered by the </w:t>
      </w:r>
      <w:r w:rsidR="00D56599" w:rsidRPr="00DB09DF">
        <w:t>J</w:t>
      </w:r>
      <w:r w:rsidRPr="00DB09DF">
        <w:t xml:space="preserve">NRFC in 2023 continues. </w:t>
      </w:r>
      <w:r w:rsidR="00DB09DF">
        <w:t>C</w:t>
      </w:r>
      <w:r w:rsidRPr="00DB09DF">
        <w:t>o</w:t>
      </w:r>
      <w:r w:rsidR="00DB09DF">
        <w:t>-</w:t>
      </w:r>
      <w:r w:rsidRPr="00DB09DF">
        <w:t>ordinat</w:t>
      </w:r>
      <w:r w:rsidR="00D56599" w:rsidRPr="00DB09DF">
        <w:t>ed</w:t>
      </w:r>
      <w:r w:rsidRPr="00DB09DF">
        <w:t xml:space="preserve"> evaluation and review of this scientific work </w:t>
      </w:r>
      <w:r w:rsidR="006E1B67" w:rsidRPr="00DB09DF">
        <w:t xml:space="preserve">will be conducted </w:t>
      </w:r>
      <w:r w:rsidRPr="00DB09DF">
        <w:t>in bilateral meetings.</w:t>
      </w:r>
      <w:r w:rsidR="00D56599" w:rsidRPr="00DB09DF">
        <w:t xml:space="preserve"> A meeting to </w:t>
      </w:r>
      <w:r w:rsidR="006E1B67" w:rsidRPr="00DB09DF">
        <w:t>consider</w:t>
      </w:r>
      <w:r w:rsidR="00D56599" w:rsidRPr="00DB09DF">
        <w:t xml:space="preserve"> a first draft of a HCR for Barents Sea shrimp stock will be held in conjunction with the annual scientist meeting in 2023.</w:t>
      </w:r>
      <w:r w:rsidR="00D56599">
        <w:t xml:space="preserve"> </w:t>
      </w:r>
      <w:r w:rsidR="001A4B6C">
        <w:t xml:space="preserve">The Russian </w:t>
      </w:r>
      <w:r w:rsidR="001D662D">
        <w:t>part</w:t>
      </w:r>
      <w:r w:rsidR="001A4B6C">
        <w:t xml:space="preserve"> has informed that according to the Russian legislation, from 2022 shrimp is included in the list of TAC commercial species.</w:t>
      </w:r>
    </w:p>
    <w:p w14:paraId="744453A7" w14:textId="77777777" w:rsidR="00740B1B" w:rsidRPr="00B32EA7" w:rsidRDefault="00740B1B" w:rsidP="00A66490">
      <w:pPr>
        <w:spacing w:before="0" w:after="0"/>
        <w:rPr>
          <w:lang w:val="en-US"/>
        </w:rPr>
      </w:pPr>
    </w:p>
    <w:p w14:paraId="7C4A2F37" w14:textId="77777777" w:rsidR="00C819CA" w:rsidRPr="00B32EA7" w:rsidRDefault="00C819CA" w:rsidP="00A66490">
      <w:pPr>
        <w:pStyle w:val="Overskrift3"/>
        <w:keepNext w:val="0"/>
        <w:tabs>
          <w:tab w:val="left" w:pos="0"/>
        </w:tabs>
        <w:spacing w:before="0" w:after="0"/>
        <w:rPr>
          <w:rFonts w:ascii="Times New Roman" w:hAnsi="Times New Roman" w:cs="Times New Roman"/>
          <w:sz w:val="24"/>
          <w:szCs w:val="24"/>
        </w:rPr>
      </w:pPr>
      <w:bookmarkStart w:id="22" w:name="_Toc116981222"/>
      <w:bookmarkStart w:id="23" w:name="_Toc85028086"/>
      <w:bookmarkEnd w:id="20"/>
      <w:r w:rsidRPr="00B32EA7">
        <w:rPr>
          <w:rFonts w:ascii="Times New Roman" w:hAnsi="Times New Roman" w:cs="Times New Roman"/>
          <w:sz w:val="24"/>
          <w:szCs w:val="24"/>
        </w:rPr>
        <w:t>1</w:t>
      </w:r>
      <w:r w:rsidR="00E1000C" w:rsidRPr="00B32EA7">
        <w:rPr>
          <w:rFonts w:ascii="Times New Roman" w:hAnsi="Times New Roman" w:cs="Times New Roman"/>
          <w:sz w:val="24"/>
          <w:szCs w:val="24"/>
          <w:lang w:val="en-US"/>
        </w:rPr>
        <w:t>0</w:t>
      </w:r>
      <w:r w:rsidRPr="00B32EA7">
        <w:rPr>
          <w:rFonts w:ascii="Times New Roman" w:hAnsi="Times New Roman" w:cs="Times New Roman"/>
          <w:sz w:val="24"/>
          <w:szCs w:val="24"/>
        </w:rPr>
        <w:t xml:space="preserve">. </w:t>
      </w:r>
      <w:r w:rsidR="0004105D" w:rsidRPr="00B32EA7">
        <w:rPr>
          <w:rFonts w:ascii="Times New Roman" w:hAnsi="Times New Roman" w:cs="Times New Roman"/>
          <w:sz w:val="24"/>
          <w:szCs w:val="24"/>
        </w:rPr>
        <w:t xml:space="preserve">Research </w:t>
      </w:r>
      <w:r w:rsidR="004F2697" w:rsidRPr="00B32EA7">
        <w:rPr>
          <w:rFonts w:ascii="Times New Roman" w:hAnsi="Times New Roman" w:cs="Times New Roman"/>
          <w:sz w:val="24"/>
          <w:szCs w:val="24"/>
        </w:rPr>
        <w:t xml:space="preserve">and long term </w:t>
      </w:r>
      <w:r w:rsidR="00410754" w:rsidRPr="00B32EA7">
        <w:rPr>
          <w:rFonts w:ascii="Times New Roman" w:hAnsi="Times New Roman" w:cs="Times New Roman"/>
          <w:sz w:val="24"/>
          <w:szCs w:val="24"/>
        </w:rPr>
        <w:t>m</w:t>
      </w:r>
      <w:r w:rsidR="004F2697" w:rsidRPr="00B32EA7">
        <w:rPr>
          <w:rFonts w:ascii="Times New Roman" w:hAnsi="Times New Roman" w:cs="Times New Roman"/>
          <w:sz w:val="24"/>
          <w:szCs w:val="24"/>
        </w:rPr>
        <w:t xml:space="preserve">onitoring </w:t>
      </w:r>
      <w:r w:rsidRPr="00B32EA7">
        <w:rPr>
          <w:rFonts w:ascii="Times New Roman" w:hAnsi="Times New Roman" w:cs="Times New Roman"/>
          <w:sz w:val="24"/>
          <w:szCs w:val="24"/>
        </w:rPr>
        <w:t xml:space="preserve">on benthic </w:t>
      </w:r>
      <w:r w:rsidR="005B7ABB" w:rsidRPr="00B32EA7">
        <w:rPr>
          <w:rFonts w:ascii="Times New Roman" w:hAnsi="Times New Roman" w:cs="Times New Roman"/>
          <w:sz w:val="24"/>
          <w:szCs w:val="24"/>
        </w:rPr>
        <w:t>organisms</w:t>
      </w:r>
      <w:bookmarkEnd w:id="22"/>
      <w:bookmarkEnd w:id="23"/>
    </w:p>
    <w:p w14:paraId="4502536E" w14:textId="77777777" w:rsidR="00262EBD" w:rsidRPr="00B32EA7" w:rsidRDefault="00262EBD" w:rsidP="00A66490">
      <w:pPr>
        <w:spacing w:before="0" w:after="0"/>
      </w:pPr>
    </w:p>
    <w:p w14:paraId="054785F2" w14:textId="77777777" w:rsidR="003D1DC4" w:rsidRPr="00B32EA7" w:rsidRDefault="004F2697" w:rsidP="00A66490">
      <w:pPr>
        <w:spacing w:before="0" w:after="0"/>
      </w:pPr>
      <w:r w:rsidRPr="00B32EA7">
        <w:t xml:space="preserve">Long term monitoring on </w:t>
      </w:r>
      <w:r w:rsidR="00741500" w:rsidRPr="00B32EA7">
        <w:t xml:space="preserve">benthic organisms on </w:t>
      </w:r>
      <w:r w:rsidRPr="00B32EA7">
        <w:t xml:space="preserve">both Russian and Norwegian side of the Barents Sea </w:t>
      </w:r>
      <w:r w:rsidR="00E248F1" w:rsidRPr="00B32EA7">
        <w:t xml:space="preserve">should be continued. This </w:t>
      </w:r>
      <w:r w:rsidRPr="00B32EA7">
        <w:t xml:space="preserve">includes exchange </w:t>
      </w:r>
      <w:r w:rsidR="00C25C53" w:rsidRPr="00B32EA7">
        <w:t xml:space="preserve">of personnel </w:t>
      </w:r>
      <w:r w:rsidRPr="00B32EA7">
        <w:t xml:space="preserve">between </w:t>
      </w:r>
      <w:r w:rsidR="00BC1FEB" w:rsidRPr="00B32EA7">
        <w:t>VNIRO</w:t>
      </w:r>
      <w:r w:rsidR="00B003F3" w:rsidRPr="00B32EA7">
        <w:t xml:space="preserve"> </w:t>
      </w:r>
      <w:r w:rsidRPr="00B32EA7">
        <w:t>and IMR in order to standardise processing of trawl samples</w:t>
      </w:r>
      <w:r w:rsidR="00C25C53" w:rsidRPr="00B32EA7">
        <w:t xml:space="preserve"> and</w:t>
      </w:r>
      <w:r w:rsidRPr="00B32EA7">
        <w:t xml:space="preserve"> species identification</w:t>
      </w:r>
      <w:r w:rsidR="00091701" w:rsidRPr="00B32EA7">
        <w:t>.</w:t>
      </w:r>
    </w:p>
    <w:p w14:paraId="23EA465E" w14:textId="77777777" w:rsidR="00D20A92" w:rsidRPr="00B32EA7" w:rsidRDefault="00D20A92" w:rsidP="00A66490">
      <w:pPr>
        <w:spacing w:before="0" w:after="0"/>
      </w:pPr>
    </w:p>
    <w:p w14:paraId="6D9A597D" w14:textId="77777777" w:rsidR="00D1737E" w:rsidRPr="00B32EA7" w:rsidRDefault="0099224D" w:rsidP="00A66490">
      <w:pPr>
        <w:spacing w:before="0" w:after="0"/>
      </w:pPr>
      <w:r w:rsidRPr="00B32EA7">
        <w:t>Russian and Norwegian s</w:t>
      </w:r>
      <w:r w:rsidR="0011282A" w:rsidRPr="00B32EA7">
        <w:t>cientist</w:t>
      </w:r>
      <w:r w:rsidRPr="00B32EA7">
        <w:t>s</w:t>
      </w:r>
      <w:r w:rsidR="0011282A" w:rsidRPr="00B32EA7">
        <w:t xml:space="preserve"> will continue to contribute to </w:t>
      </w:r>
      <w:r w:rsidR="008C3399" w:rsidRPr="00B32EA7">
        <w:t>collaborative and international</w:t>
      </w:r>
      <w:r w:rsidRPr="00B32EA7">
        <w:t xml:space="preserve"> projects within </w:t>
      </w:r>
      <w:r w:rsidR="0011282A" w:rsidRPr="00B32EA7">
        <w:t xml:space="preserve">the Joint </w:t>
      </w:r>
      <w:r w:rsidRPr="00B32EA7">
        <w:t>Russian-Norwegian Environmental C</w:t>
      </w:r>
      <w:r w:rsidR="0011282A" w:rsidRPr="00B32EA7">
        <w:t xml:space="preserve">ommission, as well as Arctic Council </w:t>
      </w:r>
      <w:r w:rsidRPr="00B32EA7">
        <w:t>efforts.</w:t>
      </w:r>
    </w:p>
    <w:p w14:paraId="55680C57" w14:textId="77777777" w:rsidR="005F19D2" w:rsidRPr="00B32EA7" w:rsidRDefault="005F19D2" w:rsidP="00A66490">
      <w:pPr>
        <w:spacing w:before="0" w:after="0"/>
        <w:rPr>
          <w:lang w:val="en-US"/>
        </w:rPr>
      </w:pPr>
    </w:p>
    <w:p w14:paraId="13AE503B" w14:textId="77777777" w:rsidR="001853DE" w:rsidRPr="00B32EA7" w:rsidRDefault="001853DE" w:rsidP="00A66490">
      <w:pPr>
        <w:spacing w:before="0" w:after="0"/>
        <w:rPr>
          <w:lang w:val="en-US"/>
        </w:rPr>
      </w:pPr>
      <w:r w:rsidRPr="00B32EA7">
        <w:rPr>
          <w:lang w:val="en-US"/>
        </w:rPr>
        <w:t>Russian and Norwegian scientists will continue investigations of vulnerable habitats and species in the Barents Sea and adjacent waters.</w:t>
      </w:r>
    </w:p>
    <w:p w14:paraId="2148AD1E" w14:textId="77777777" w:rsidR="001853DE" w:rsidRPr="006B2939" w:rsidRDefault="001853DE" w:rsidP="00A66490">
      <w:pPr>
        <w:spacing w:before="0" w:after="0"/>
        <w:rPr>
          <w:lang w:val="en-US"/>
        </w:rPr>
      </w:pPr>
    </w:p>
    <w:p w14:paraId="5FE1B63F" w14:textId="206CCF93" w:rsidR="00A50D5A" w:rsidRPr="006B2939" w:rsidRDefault="00C819CA" w:rsidP="00ED5B20">
      <w:pPr>
        <w:pStyle w:val="Overskrift3"/>
        <w:keepNext w:val="0"/>
        <w:tabs>
          <w:tab w:val="left" w:pos="0"/>
        </w:tabs>
        <w:spacing w:before="0" w:after="0"/>
        <w:rPr>
          <w:rFonts w:ascii="Times New Roman" w:hAnsi="Times New Roman"/>
          <w:sz w:val="24"/>
        </w:rPr>
      </w:pPr>
      <w:bookmarkStart w:id="24" w:name="_Toc116981223"/>
      <w:bookmarkStart w:id="25" w:name="_Toc85028087"/>
      <w:bookmarkStart w:id="26" w:name="_Hlk525505151"/>
      <w:r w:rsidRPr="00B32EA7">
        <w:rPr>
          <w:rFonts w:ascii="Times New Roman" w:hAnsi="Times New Roman" w:cs="Times New Roman"/>
          <w:sz w:val="24"/>
          <w:szCs w:val="24"/>
        </w:rPr>
        <w:t>1</w:t>
      </w:r>
      <w:r w:rsidR="00E55AD0" w:rsidRPr="00B32EA7">
        <w:rPr>
          <w:rFonts w:ascii="Times New Roman" w:hAnsi="Times New Roman" w:cs="Times New Roman"/>
          <w:sz w:val="24"/>
          <w:szCs w:val="24"/>
        </w:rPr>
        <w:t>1</w:t>
      </w:r>
      <w:r w:rsidRPr="00B32EA7">
        <w:rPr>
          <w:rFonts w:ascii="Times New Roman" w:hAnsi="Times New Roman" w:cs="Times New Roman"/>
          <w:sz w:val="24"/>
          <w:szCs w:val="24"/>
        </w:rPr>
        <w:t xml:space="preserve">. </w:t>
      </w:r>
      <w:bookmarkStart w:id="27" w:name="_Hlk494444046"/>
      <w:r w:rsidRPr="00B32EA7">
        <w:rPr>
          <w:rFonts w:ascii="Times New Roman" w:hAnsi="Times New Roman" w:cs="Times New Roman"/>
          <w:sz w:val="24"/>
          <w:szCs w:val="24"/>
        </w:rPr>
        <w:t>Determination of conversion factors</w:t>
      </w:r>
      <w:bookmarkEnd w:id="24"/>
      <w:bookmarkEnd w:id="25"/>
      <w:r w:rsidR="003D1EE0" w:rsidRPr="00B32EA7">
        <w:rPr>
          <w:rFonts w:ascii="Times New Roman" w:hAnsi="Times New Roman" w:cs="Times New Roman"/>
          <w:sz w:val="24"/>
          <w:szCs w:val="24"/>
        </w:rPr>
        <w:t xml:space="preserve"> </w:t>
      </w:r>
    </w:p>
    <w:bookmarkEnd w:id="26"/>
    <w:bookmarkEnd w:id="27"/>
    <w:p w14:paraId="71196B6C" w14:textId="77777777" w:rsidR="00740B1B" w:rsidRPr="00B32EA7" w:rsidRDefault="00740B1B" w:rsidP="00303790">
      <w:pPr>
        <w:spacing w:before="0" w:after="0"/>
      </w:pPr>
    </w:p>
    <w:p w14:paraId="773AF495" w14:textId="05210076" w:rsidR="009603A9" w:rsidRPr="00B32EA7" w:rsidRDefault="009603A9" w:rsidP="00303790">
      <w:pPr>
        <w:spacing w:before="0" w:after="0"/>
      </w:pPr>
      <w:r w:rsidRPr="00B32EA7">
        <w:t>Accurate conversion factors are necessary in order to estimate the actual catches of the joint exploited stocks. Varying fishing and processing conditions, such as fishing areas and seasons, length-weight characteristics, fishing gear, technological parameters of raw fish processing including different ways of processing (machine or manual), processing equipment, ways of freezing, packing and storage require continuous investigations. It is necessary to obtain additional data on conversion factors for fish</w:t>
      </w:r>
      <w:r w:rsidR="005D5709" w:rsidRPr="00B32EA7">
        <w:t xml:space="preserve"> and selected crustaceans</w:t>
      </w:r>
      <w:r w:rsidR="00204697" w:rsidRPr="00B32EA7">
        <w:t>,</w:t>
      </w:r>
      <w:r w:rsidRPr="00B32EA7">
        <w:t xml:space="preserve"> taking into account </w:t>
      </w:r>
      <w:r w:rsidR="00204697" w:rsidRPr="00B32EA7">
        <w:t>inter-</w:t>
      </w:r>
      <w:r w:rsidRPr="00B32EA7">
        <w:t xml:space="preserve">annual biological variations and effects of fishing gear and technological processing equipment. </w:t>
      </w:r>
    </w:p>
    <w:p w14:paraId="168C4ABD" w14:textId="77777777" w:rsidR="00792870" w:rsidRPr="00B32EA7" w:rsidRDefault="00792870" w:rsidP="00792870">
      <w:pPr>
        <w:spacing w:before="0" w:after="0"/>
      </w:pPr>
    </w:p>
    <w:p w14:paraId="1F1BE451" w14:textId="77777777" w:rsidR="00792870" w:rsidRPr="00B32EA7" w:rsidRDefault="00792870" w:rsidP="00792870">
      <w:pPr>
        <w:spacing w:before="0" w:after="0"/>
      </w:pPr>
      <w:r w:rsidRPr="00B32EA7">
        <w:t>Rus</w:t>
      </w:r>
      <w:r w:rsidR="00284B5A" w:rsidRPr="00B32EA7">
        <w:t>sia and Norway will continue effort</w:t>
      </w:r>
      <w:r w:rsidRPr="00B32EA7">
        <w:t>s to set accurate conversion factors for products from Greenland halibut and beaked redfish.</w:t>
      </w:r>
    </w:p>
    <w:p w14:paraId="2BC5FD21" w14:textId="5D627275" w:rsidR="009603A9" w:rsidRPr="00B32EA7" w:rsidRDefault="00C819D9" w:rsidP="00303790">
      <w:pPr>
        <w:spacing w:before="0" w:after="0"/>
      </w:pPr>
      <w:r w:rsidRPr="00B32EA7">
        <w:t>R</w:t>
      </w:r>
      <w:r w:rsidR="00792870" w:rsidRPr="00B32EA7">
        <w:t xml:space="preserve">esearch will be carried out in accordance with paragraph 4.2 of the Protocol of the Permanent Russian-Norwegian committee on management and control issues in the fisheries sector. </w:t>
      </w:r>
    </w:p>
    <w:p w14:paraId="5EA3A17C" w14:textId="77777777" w:rsidR="009603A9" w:rsidRPr="00B32EA7" w:rsidRDefault="009603A9" w:rsidP="00303790">
      <w:pPr>
        <w:spacing w:before="0" w:after="0"/>
      </w:pPr>
    </w:p>
    <w:p w14:paraId="44F8D914" w14:textId="51D21AFF" w:rsidR="009603A9" w:rsidRPr="00B32EA7" w:rsidRDefault="00204697" w:rsidP="00303790">
      <w:pPr>
        <w:spacing w:before="0" w:after="0"/>
      </w:pPr>
      <w:r w:rsidRPr="00B32EA7">
        <w:lastRenderedPageBreak/>
        <w:t>To</w:t>
      </w:r>
      <w:r w:rsidR="009603A9" w:rsidRPr="00B32EA7">
        <w:t xml:space="preserve"> determine conversion factors, Russian and Norwegian scientists will collect data on</w:t>
      </w:r>
      <w:r w:rsidRPr="00B32EA7">
        <w:t>-</w:t>
      </w:r>
      <w:r w:rsidR="009603A9" w:rsidRPr="00B32EA7">
        <w:t>board commercial vessels. Survey reports will be available for appropriate authorities in Russia and Norway.</w:t>
      </w:r>
    </w:p>
    <w:p w14:paraId="0F4FC29D" w14:textId="77777777" w:rsidR="003B1187" w:rsidRPr="00B32EA7" w:rsidRDefault="003B1187" w:rsidP="00A66490">
      <w:pPr>
        <w:spacing w:before="0" w:after="0"/>
        <w:rPr>
          <w:lang w:val="en-US"/>
        </w:rPr>
      </w:pPr>
    </w:p>
    <w:p w14:paraId="01E9C9DF" w14:textId="786011FA" w:rsidR="008954C4" w:rsidRPr="00B32EA7" w:rsidRDefault="008954C4" w:rsidP="00A66490">
      <w:pPr>
        <w:pStyle w:val="Overskrift3"/>
        <w:keepNext w:val="0"/>
        <w:tabs>
          <w:tab w:val="left" w:pos="0"/>
        </w:tabs>
        <w:spacing w:before="0" w:after="0"/>
        <w:rPr>
          <w:rFonts w:ascii="Times New Roman" w:hAnsi="Times New Roman" w:cs="Times New Roman"/>
          <w:sz w:val="24"/>
          <w:szCs w:val="24"/>
        </w:rPr>
      </w:pPr>
      <w:bookmarkStart w:id="28" w:name="_Toc116981224"/>
      <w:bookmarkStart w:id="29" w:name="_Toc85028088"/>
      <w:bookmarkStart w:id="30" w:name="_Hlk524674593"/>
      <w:r w:rsidRPr="00B32EA7">
        <w:rPr>
          <w:rFonts w:ascii="Times New Roman" w:hAnsi="Times New Roman" w:cs="Times New Roman"/>
          <w:sz w:val="24"/>
          <w:szCs w:val="24"/>
        </w:rPr>
        <w:t>1</w:t>
      </w:r>
      <w:r w:rsidR="00E55AD0" w:rsidRPr="00B32EA7">
        <w:rPr>
          <w:rFonts w:ascii="Times New Roman" w:hAnsi="Times New Roman" w:cs="Times New Roman"/>
          <w:sz w:val="24"/>
          <w:szCs w:val="24"/>
          <w:lang w:val="en-US"/>
        </w:rPr>
        <w:t>2</w:t>
      </w:r>
      <w:r w:rsidRPr="00B32EA7">
        <w:rPr>
          <w:rFonts w:ascii="Times New Roman" w:hAnsi="Times New Roman" w:cs="Times New Roman"/>
          <w:sz w:val="24"/>
          <w:szCs w:val="24"/>
        </w:rPr>
        <w:t xml:space="preserve">. Development of genetic database </w:t>
      </w:r>
      <w:r w:rsidR="00716992" w:rsidRPr="00B32EA7">
        <w:rPr>
          <w:rFonts w:ascii="Times New Roman" w:hAnsi="Times New Roman" w:cs="Times New Roman"/>
          <w:sz w:val="24"/>
          <w:szCs w:val="24"/>
        </w:rPr>
        <w:t>for</w:t>
      </w:r>
      <w:r w:rsidR="00D16AAC" w:rsidRPr="00B32EA7">
        <w:rPr>
          <w:rFonts w:ascii="Times New Roman" w:hAnsi="Times New Roman" w:cs="Times New Roman"/>
          <w:sz w:val="24"/>
          <w:szCs w:val="24"/>
          <w:lang w:val="en-US"/>
        </w:rPr>
        <w:t xml:space="preserve"> </w:t>
      </w:r>
      <w:r w:rsidR="00716992" w:rsidRPr="00B32EA7">
        <w:rPr>
          <w:rFonts w:ascii="Times New Roman" w:hAnsi="Times New Roman" w:cs="Times New Roman"/>
          <w:sz w:val="24"/>
          <w:szCs w:val="24"/>
        </w:rPr>
        <w:t>fish species</w:t>
      </w:r>
      <w:bookmarkEnd w:id="28"/>
      <w:bookmarkEnd w:id="29"/>
      <w:r w:rsidR="007422DC" w:rsidRPr="00B32EA7">
        <w:rPr>
          <w:rFonts w:ascii="Times New Roman" w:hAnsi="Times New Roman" w:cs="Times New Roman"/>
          <w:sz w:val="24"/>
          <w:szCs w:val="24"/>
        </w:rPr>
        <w:t xml:space="preserve"> </w:t>
      </w:r>
    </w:p>
    <w:p w14:paraId="00F21268" w14:textId="77777777" w:rsidR="00D8451B" w:rsidRPr="00B32EA7" w:rsidRDefault="00D8451B" w:rsidP="00A66490">
      <w:pPr>
        <w:spacing w:before="0" w:after="0"/>
      </w:pPr>
    </w:p>
    <w:p w14:paraId="61B8E192" w14:textId="79FB5AFF" w:rsidR="003918DD" w:rsidRPr="00B32EA7" w:rsidRDefault="004449F0" w:rsidP="00A66490">
      <w:pPr>
        <w:spacing w:before="0" w:after="0"/>
      </w:pPr>
      <w:r w:rsidRPr="00B32EA7">
        <w:t>The</w:t>
      </w:r>
      <w:r w:rsidR="003918DD" w:rsidRPr="00B32EA7">
        <w:t xml:space="preserve"> further development of joint </w:t>
      </w:r>
      <w:r w:rsidR="00BC1FEB" w:rsidRPr="00B32EA7">
        <w:t>VNIRO</w:t>
      </w:r>
      <w:r w:rsidRPr="00B32EA7">
        <w:t xml:space="preserve">/IMR </w:t>
      </w:r>
      <w:r w:rsidR="003918DD" w:rsidRPr="00B32EA7">
        <w:t xml:space="preserve">genetic database for Atlantic salmon populations will </w:t>
      </w:r>
      <w:r w:rsidRPr="00B32EA7">
        <w:t>continue</w:t>
      </w:r>
      <w:r w:rsidR="005337AE" w:rsidRPr="00B32EA7">
        <w:t xml:space="preserve"> </w:t>
      </w:r>
      <w:r w:rsidR="001D662D">
        <w:t xml:space="preserve">in </w:t>
      </w:r>
      <w:r w:rsidR="00792870" w:rsidRPr="00B32EA7">
        <w:t>2023</w:t>
      </w:r>
      <w:r w:rsidR="001D662D">
        <w:t xml:space="preserve"> </w:t>
      </w:r>
      <w:r w:rsidRPr="00B32EA7">
        <w:t>and</w:t>
      </w:r>
      <w:r w:rsidR="003918DD" w:rsidRPr="00B32EA7">
        <w:t xml:space="preserve"> include sampling for farmed salmon escapees in coastal areas and in rivers.</w:t>
      </w:r>
      <w:r w:rsidR="00930E35" w:rsidRPr="00B32EA7">
        <w:t xml:space="preserve"> </w:t>
      </w:r>
      <w:r w:rsidR="00487767" w:rsidRPr="00B32EA7">
        <w:t>The aim of sampling for farmed salmon escapees in rivers is to provide data for quantifying genetic introgression of farmed fish into wild Atlantic salmon populations.</w:t>
      </w:r>
    </w:p>
    <w:p w14:paraId="07079F74" w14:textId="1AEE3C33" w:rsidR="00527675" w:rsidRPr="00B32EA7" w:rsidRDefault="00902AD4" w:rsidP="001F41BE">
      <w:pPr>
        <w:rPr>
          <w:lang w:val="en-US"/>
        </w:rPr>
      </w:pPr>
      <w:r w:rsidRPr="00B32EA7">
        <w:rPr>
          <w:lang w:val="en-US"/>
        </w:rPr>
        <w:t>Russian and Norwegian scientists</w:t>
      </w:r>
      <w:r w:rsidR="004449F0" w:rsidRPr="00B32EA7">
        <w:rPr>
          <w:lang w:val="en-US"/>
        </w:rPr>
        <w:t xml:space="preserve"> will continue to</w:t>
      </w:r>
      <w:r w:rsidR="00527675" w:rsidRPr="00B32EA7">
        <w:rPr>
          <w:lang w:val="en-US"/>
        </w:rPr>
        <w:t xml:space="preserve"> explore genetic polymorphism and to investigate population structure of several fish species in the Barents Sea. The studies are focused on but not confined by the cod, capelin, polar cod and the redfish, with the DNA markers for these species to be identified within the next year</w:t>
      </w:r>
      <w:r w:rsidR="00F52595" w:rsidRPr="00B32EA7">
        <w:rPr>
          <w:lang w:val="en-US"/>
        </w:rPr>
        <w:t>s</w:t>
      </w:r>
      <w:r w:rsidR="00527675" w:rsidRPr="00B32EA7">
        <w:rPr>
          <w:lang w:val="en-US"/>
        </w:rPr>
        <w:t>. The basis for sampling is the surveys conducted by both sides</w:t>
      </w:r>
      <w:r w:rsidR="003918DD" w:rsidRPr="00B32EA7">
        <w:rPr>
          <w:lang w:val="en-US"/>
        </w:rPr>
        <w:t>.</w:t>
      </w:r>
      <w:r w:rsidR="006E4BB8" w:rsidRPr="00B32EA7">
        <w:rPr>
          <w:lang w:val="en-US"/>
        </w:rPr>
        <w:t xml:space="preserve"> For polar cod, more samples from the southeastern Barents Sea are needed.</w:t>
      </w:r>
    </w:p>
    <w:p w14:paraId="4A7CEC3F" w14:textId="5A9CE887" w:rsidR="00ED1E61" w:rsidRPr="00B32EA7" w:rsidRDefault="00ED1E61" w:rsidP="0078090A">
      <w:pPr>
        <w:pStyle w:val="NormalWeb"/>
        <w:spacing w:before="120" w:after="0"/>
        <w:jc w:val="both"/>
        <w:rPr>
          <w:lang w:val="en-US"/>
        </w:rPr>
      </w:pPr>
      <w:r w:rsidRPr="00B3046E">
        <w:rPr>
          <w:lang w:val="en-US"/>
        </w:rPr>
        <w:t xml:space="preserve">Various types of genetic markers </w:t>
      </w:r>
      <w:r w:rsidRPr="00B32EA7">
        <w:rPr>
          <w:lang w:val="en-US"/>
        </w:rPr>
        <w:t xml:space="preserve">for </w:t>
      </w:r>
      <w:r w:rsidRPr="00B3046E">
        <w:rPr>
          <w:lang w:val="en-US"/>
        </w:rPr>
        <w:t xml:space="preserve">the identification of species within the genus </w:t>
      </w:r>
      <w:r w:rsidRPr="00B32EA7">
        <w:rPr>
          <w:i/>
          <w:lang w:val="en-US"/>
        </w:rPr>
        <w:t>Sebastes</w:t>
      </w:r>
      <w:r w:rsidRPr="00B3046E">
        <w:rPr>
          <w:lang w:val="en-US"/>
        </w:rPr>
        <w:t xml:space="preserve"> have been tested </w:t>
      </w:r>
      <w:r w:rsidR="00204697" w:rsidRPr="00B32EA7">
        <w:rPr>
          <w:lang w:val="en-US"/>
        </w:rPr>
        <w:t>at</w:t>
      </w:r>
      <w:r w:rsidRPr="00B3046E">
        <w:rPr>
          <w:lang w:val="en-US"/>
        </w:rPr>
        <w:t xml:space="preserve"> IMR</w:t>
      </w:r>
      <w:r w:rsidRPr="00B32EA7">
        <w:rPr>
          <w:lang w:val="en-US"/>
        </w:rPr>
        <w:t xml:space="preserve"> </w:t>
      </w:r>
      <w:r w:rsidRPr="00B3046E">
        <w:rPr>
          <w:lang w:val="en-US"/>
        </w:rPr>
        <w:t>and VNIRO</w:t>
      </w:r>
      <w:r w:rsidRPr="00B32EA7">
        <w:rPr>
          <w:lang w:val="en-US"/>
        </w:rPr>
        <w:t>.</w:t>
      </w:r>
      <w:r w:rsidRPr="00B3046E">
        <w:rPr>
          <w:lang w:val="en-US"/>
        </w:rPr>
        <w:t xml:space="preserve"> IMR have collected fish</w:t>
      </w:r>
      <w:r w:rsidR="00204697" w:rsidRPr="00B32EA7">
        <w:rPr>
          <w:lang w:val="en-US"/>
        </w:rPr>
        <w:t xml:space="preserve"> samples</w:t>
      </w:r>
      <w:r w:rsidRPr="00B3046E">
        <w:rPr>
          <w:lang w:val="en-US"/>
        </w:rPr>
        <w:t xml:space="preserve"> that can be used for </w:t>
      </w:r>
      <w:r w:rsidRPr="00B32EA7">
        <w:rPr>
          <w:lang w:val="en-US"/>
        </w:rPr>
        <w:t>such</w:t>
      </w:r>
      <w:r w:rsidRPr="00B3046E">
        <w:rPr>
          <w:lang w:val="en-US"/>
        </w:rPr>
        <w:t xml:space="preserve"> </w:t>
      </w:r>
      <w:r w:rsidR="00204697" w:rsidRPr="00B3046E">
        <w:rPr>
          <w:lang w:val="en-US"/>
        </w:rPr>
        <w:t>analys</w:t>
      </w:r>
      <w:r w:rsidR="00204697" w:rsidRPr="00B32EA7">
        <w:rPr>
          <w:lang w:val="en-US"/>
        </w:rPr>
        <w:t>e</w:t>
      </w:r>
      <w:r w:rsidR="00204697" w:rsidRPr="00B3046E">
        <w:rPr>
          <w:lang w:val="en-US"/>
        </w:rPr>
        <w:t>s</w:t>
      </w:r>
      <w:r w:rsidRPr="00B3046E">
        <w:rPr>
          <w:lang w:val="en-US"/>
        </w:rPr>
        <w:t xml:space="preserve">. </w:t>
      </w:r>
      <w:r w:rsidRPr="00B32EA7">
        <w:rPr>
          <w:lang w:val="en-US"/>
        </w:rPr>
        <w:t>W</w:t>
      </w:r>
      <w:r w:rsidRPr="00B3046E">
        <w:rPr>
          <w:lang w:val="en-US"/>
        </w:rPr>
        <w:t>orkshop</w:t>
      </w:r>
      <w:r w:rsidRPr="00B32EA7">
        <w:rPr>
          <w:lang w:val="en-US"/>
        </w:rPr>
        <w:t>s</w:t>
      </w:r>
      <w:r w:rsidRPr="00B3046E">
        <w:rPr>
          <w:lang w:val="en-US"/>
        </w:rPr>
        <w:t xml:space="preserve"> </w:t>
      </w:r>
      <w:r w:rsidRPr="00B32EA7">
        <w:rPr>
          <w:lang w:val="en-US"/>
        </w:rPr>
        <w:t xml:space="preserve">on this topic </w:t>
      </w:r>
      <w:r w:rsidR="005D5709" w:rsidRPr="00B32EA7">
        <w:rPr>
          <w:lang w:val="en-US"/>
        </w:rPr>
        <w:t xml:space="preserve">should be </w:t>
      </w:r>
      <w:r w:rsidRPr="00B32EA7">
        <w:rPr>
          <w:lang w:val="en-US"/>
        </w:rPr>
        <w:t>planned for</w:t>
      </w:r>
      <w:r w:rsidRPr="00B3046E">
        <w:rPr>
          <w:lang w:val="en-US"/>
        </w:rPr>
        <w:t xml:space="preserve"> </w:t>
      </w:r>
      <w:r w:rsidR="005D5709" w:rsidRPr="00B32EA7">
        <w:rPr>
          <w:lang w:val="en-US"/>
        </w:rPr>
        <w:t xml:space="preserve">in the future. </w:t>
      </w:r>
    </w:p>
    <w:p w14:paraId="35801530" w14:textId="77777777" w:rsidR="00CB41E3" w:rsidRPr="00B32EA7" w:rsidRDefault="00CB41E3" w:rsidP="001F41BE">
      <w:pPr>
        <w:rPr>
          <w:sz w:val="22"/>
          <w:lang w:val="en-US"/>
        </w:rPr>
      </w:pPr>
    </w:p>
    <w:bookmarkEnd w:id="30"/>
    <w:p w14:paraId="0DB9A649" w14:textId="77777777" w:rsidR="00D20A92" w:rsidRPr="00B32EA7" w:rsidRDefault="00D20A92" w:rsidP="00A66490">
      <w:pPr>
        <w:spacing w:before="0" w:after="0"/>
      </w:pPr>
    </w:p>
    <w:p w14:paraId="262CFBD0" w14:textId="77777777" w:rsidR="00105FC2" w:rsidRPr="00B32EA7" w:rsidRDefault="00E55AD0" w:rsidP="00A66490">
      <w:pPr>
        <w:pStyle w:val="Overskrift3"/>
        <w:keepNext w:val="0"/>
        <w:tabs>
          <w:tab w:val="left" w:pos="0"/>
        </w:tabs>
        <w:spacing w:before="0" w:after="0"/>
        <w:rPr>
          <w:rFonts w:ascii="Times New Roman" w:hAnsi="Times New Roman" w:cs="Times New Roman"/>
          <w:sz w:val="24"/>
          <w:szCs w:val="24"/>
        </w:rPr>
      </w:pPr>
      <w:bookmarkStart w:id="31" w:name="_Toc116981225"/>
      <w:bookmarkStart w:id="32" w:name="_Toc85028089"/>
      <w:r w:rsidRPr="00B32EA7">
        <w:rPr>
          <w:rFonts w:ascii="Times New Roman" w:hAnsi="Times New Roman" w:cs="Times New Roman"/>
          <w:sz w:val="24"/>
          <w:szCs w:val="24"/>
        </w:rPr>
        <w:t>1</w:t>
      </w:r>
      <w:r w:rsidR="00756A9F" w:rsidRPr="00B32EA7">
        <w:rPr>
          <w:rFonts w:ascii="Times New Roman" w:hAnsi="Times New Roman" w:cs="Times New Roman"/>
          <w:sz w:val="24"/>
          <w:szCs w:val="24"/>
        </w:rPr>
        <w:t>3</w:t>
      </w:r>
      <w:r w:rsidR="00105FC2" w:rsidRPr="00B32EA7">
        <w:rPr>
          <w:rFonts w:ascii="Times New Roman" w:hAnsi="Times New Roman" w:cs="Times New Roman"/>
          <w:sz w:val="24"/>
          <w:szCs w:val="24"/>
        </w:rPr>
        <w:t>. Monitoring of pollution levels in the Barents Sea</w:t>
      </w:r>
      <w:bookmarkEnd w:id="31"/>
      <w:bookmarkEnd w:id="32"/>
    </w:p>
    <w:p w14:paraId="26C5245E" w14:textId="77777777" w:rsidR="00105FC2" w:rsidRPr="00B32EA7" w:rsidRDefault="00105FC2" w:rsidP="00A66490">
      <w:pPr>
        <w:spacing w:before="0" w:after="0"/>
      </w:pPr>
    </w:p>
    <w:p w14:paraId="741100C3" w14:textId="47CE4D8E" w:rsidR="00EE7316" w:rsidRPr="00B32EA7" w:rsidRDefault="00B003F3" w:rsidP="00A66490">
      <w:pPr>
        <w:spacing w:before="0" w:after="0"/>
      </w:pPr>
      <w:r w:rsidRPr="00B32EA7">
        <w:t xml:space="preserve">VNIRO </w:t>
      </w:r>
      <w:r w:rsidR="00EE7316" w:rsidRPr="00B32EA7">
        <w:t>and IMR will continue to monitor pollution levels in accordance with national programs. Monitoring pollutants is an important task to understand potential impacts on the Barents Sea food web and related food safety. Samples of seawater, sediment</w:t>
      </w:r>
      <w:r w:rsidR="003B2223" w:rsidRPr="00B32EA7">
        <w:t>s</w:t>
      </w:r>
      <w:r w:rsidR="00EE7316" w:rsidRPr="00B32EA7">
        <w:t xml:space="preserve"> and fish will be collected and analysed for organic pollutants</w:t>
      </w:r>
      <w:r w:rsidR="00B3497F" w:rsidRPr="00B32EA7">
        <w:t>,</w:t>
      </w:r>
      <w:r w:rsidR="00A30E53" w:rsidRPr="00B32EA7">
        <w:t xml:space="preserve"> </w:t>
      </w:r>
      <w:r w:rsidR="00EE7316" w:rsidRPr="00B32EA7">
        <w:t>heavy metals</w:t>
      </w:r>
      <w:r w:rsidR="00B3497F" w:rsidRPr="00B32EA7">
        <w:t xml:space="preserve"> and micro</w:t>
      </w:r>
      <w:r w:rsidR="00204697" w:rsidRPr="00B32EA7">
        <w:t>-</w:t>
      </w:r>
      <w:r w:rsidR="00B3497F" w:rsidRPr="00B32EA7">
        <w:t>plastic</w:t>
      </w:r>
      <w:r w:rsidR="00EE7316" w:rsidRPr="00B32EA7">
        <w:t>.</w:t>
      </w:r>
    </w:p>
    <w:p w14:paraId="4B573825" w14:textId="77777777" w:rsidR="00942AF1" w:rsidRPr="00B32EA7" w:rsidRDefault="00942AF1" w:rsidP="00A66490">
      <w:pPr>
        <w:spacing w:before="0" w:after="0"/>
      </w:pPr>
    </w:p>
    <w:p w14:paraId="6C11AE4B" w14:textId="77777777" w:rsidR="009C06DC" w:rsidRPr="00B32EA7" w:rsidRDefault="003B1187" w:rsidP="00942AF1">
      <w:pPr>
        <w:spacing w:before="0" w:after="0"/>
      </w:pPr>
      <w:r w:rsidRPr="00B32EA7">
        <w:t>Parties will continue monitoring of marine litter as in the last years.</w:t>
      </w:r>
    </w:p>
    <w:p w14:paraId="7D585EB1" w14:textId="77777777" w:rsidR="003B1187" w:rsidRPr="00B32EA7" w:rsidRDefault="003B1187" w:rsidP="00942AF1">
      <w:pPr>
        <w:spacing w:before="0" w:after="0"/>
      </w:pPr>
    </w:p>
    <w:p w14:paraId="1D254546" w14:textId="77777777" w:rsidR="00CA1399" w:rsidRPr="00B32EA7" w:rsidRDefault="00CA1399" w:rsidP="00A66490">
      <w:pPr>
        <w:pStyle w:val="Overskrift3"/>
        <w:keepNext w:val="0"/>
        <w:tabs>
          <w:tab w:val="left" w:pos="0"/>
        </w:tabs>
        <w:spacing w:before="0" w:after="0"/>
        <w:rPr>
          <w:rFonts w:ascii="Times New Roman" w:hAnsi="Times New Roman" w:cs="Times New Roman"/>
          <w:sz w:val="24"/>
          <w:szCs w:val="24"/>
        </w:rPr>
      </w:pPr>
      <w:bookmarkStart w:id="33" w:name="_Toc116981226"/>
      <w:bookmarkStart w:id="34" w:name="_Toc85028090"/>
      <w:r w:rsidRPr="00B32EA7">
        <w:rPr>
          <w:rFonts w:ascii="Times New Roman" w:hAnsi="Times New Roman" w:cs="Times New Roman"/>
          <w:sz w:val="24"/>
          <w:szCs w:val="24"/>
        </w:rPr>
        <w:t>14. Monitoring of the hydrochemical conditions in the Barents Sea</w:t>
      </w:r>
      <w:bookmarkEnd w:id="33"/>
      <w:bookmarkEnd w:id="34"/>
    </w:p>
    <w:p w14:paraId="39DF4055" w14:textId="77777777" w:rsidR="00CA1399" w:rsidRPr="00B32EA7" w:rsidRDefault="00CA1399" w:rsidP="00A66490">
      <w:pPr>
        <w:shd w:val="clear" w:color="auto" w:fill="FFFFFF"/>
        <w:suppressAutoHyphens w:val="0"/>
        <w:spacing w:before="0" w:after="0"/>
        <w:jc w:val="left"/>
        <w:rPr>
          <w:color w:val="262626"/>
          <w:lang w:val="en-US" w:eastAsia="ru-RU"/>
        </w:rPr>
      </w:pPr>
    </w:p>
    <w:p w14:paraId="44B3D5AB" w14:textId="77777777" w:rsidR="00262EBD" w:rsidRPr="00B32EA7" w:rsidRDefault="00CA1399" w:rsidP="00262EBD">
      <w:pPr>
        <w:spacing w:before="0" w:after="0"/>
      </w:pPr>
      <w:r w:rsidRPr="00B32EA7">
        <w:t xml:space="preserve">Monitoring of the hydrochemical conditions in the Barents Sea will contribute to improving knowledge about the state and variability of the marine ecosystem. </w:t>
      </w:r>
      <w:r w:rsidR="003B1187" w:rsidRPr="00B32EA7">
        <w:t>I</w:t>
      </w:r>
      <w:r w:rsidR="00262EBD" w:rsidRPr="00B32EA7">
        <w:t xml:space="preserve">t was </w:t>
      </w:r>
      <w:r w:rsidR="00262EBD" w:rsidRPr="00B32EA7">
        <w:rPr>
          <w:color w:val="000000"/>
        </w:rPr>
        <w:t xml:space="preserve">agreed to </w:t>
      </w:r>
      <w:r w:rsidR="008326B0" w:rsidRPr="00B32EA7">
        <w:rPr>
          <w:color w:val="000000"/>
        </w:rPr>
        <w:t xml:space="preserve">continue </w:t>
      </w:r>
      <w:r w:rsidR="003B1187" w:rsidRPr="00B32EA7">
        <w:rPr>
          <w:color w:val="000000"/>
        </w:rPr>
        <w:t>exchanging results</w:t>
      </w:r>
      <w:r w:rsidR="00262EBD" w:rsidRPr="00B32EA7">
        <w:rPr>
          <w:color w:val="000000"/>
        </w:rPr>
        <w:t xml:space="preserve"> </w:t>
      </w:r>
      <w:r w:rsidR="003B1187" w:rsidRPr="00B32EA7">
        <w:rPr>
          <w:color w:val="000000"/>
        </w:rPr>
        <w:t xml:space="preserve">of </w:t>
      </w:r>
      <w:r w:rsidR="00262EBD" w:rsidRPr="00B32EA7">
        <w:rPr>
          <w:color w:val="000000"/>
        </w:rPr>
        <w:t xml:space="preserve">chemistry analysis of water samples utilizing national institutes. </w:t>
      </w:r>
    </w:p>
    <w:p w14:paraId="4218E454" w14:textId="77777777" w:rsidR="00262EBD" w:rsidRPr="00B32EA7" w:rsidRDefault="00262EBD" w:rsidP="001F41BE">
      <w:pPr>
        <w:suppressAutoHyphens w:val="0"/>
        <w:autoSpaceDE w:val="0"/>
        <w:autoSpaceDN w:val="0"/>
        <w:adjustRightInd w:val="0"/>
        <w:spacing w:before="0" w:after="0"/>
      </w:pPr>
    </w:p>
    <w:p w14:paraId="4FFC30DF" w14:textId="77777777" w:rsidR="00CA1399" w:rsidRPr="00B32EA7" w:rsidRDefault="00CA1399" w:rsidP="00A66490">
      <w:pPr>
        <w:suppressAutoHyphens w:val="0"/>
        <w:autoSpaceDE w:val="0"/>
        <w:autoSpaceDN w:val="0"/>
        <w:adjustRightInd w:val="0"/>
        <w:spacing w:before="0" w:after="0"/>
      </w:pPr>
    </w:p>
    <w:p w14:paraId="18EBCA5C" w14:textId="6454A90E" w:rsidR="00105FC2" w:rsidRPr="00B32EA7" w:rsidRDefault="00105FC2" w:rsidP="00A66490">
      <w:pPr>
        <w:pStyle w:val="Overskrift3"/>
        <w:keepNext w:val="0"/>
        <w:tabs>
          <w:tab w:val="left" w:pos="0"/>
        </w:tabs>
        <w:spacing w:before="0" w:after="0"/>
        <w:rPr>
          <w:rFonts w:ascii="Times New Roman" w:hAnsi="Times New Roman" w:cs="Times New Roman"/>
          <w:sz w:val="24"/>
          <w:szCs w:val="24"/>
        </w:rPr>
      </w:pPr>
      <w:bookmarkStart w:id="35" w:name="_Toc116981227"/>
      <w:bookmarkStart w:id="36" w:name="_Toc85028091"/>
      <w:bookmarkStart w:id="37" w:name="_Hlk82075362"/>
      <w:r w:rsidRPr="00B32EA7">
        <w:rPr>
          <w:rFonts w:ascii="Times New Roman" w:hAnsi="Times New Roman" w:cs="Times New Roman"/>
          <w:sz w:val="24"/>
          <w:szCs w:val="24"/>
        </w:rPr>
        <w:t>1</w:t>
      </w:r>
      <w:r w:rsidR="00A66490" w:rsidRPr="00B32EA7">
        <w:rPr>
          <w:rFonts w:ascii="Times New Roman" w:hAnsi="Times New Roman" w:cs="Times New Roman"/>
          <w:sz w:val="24"/>
          <w:szCs w:val="24"/>
        </w:rPr>
        <w:t>5</w:t>
      </w:r>
      <w:r w:rsidRPr="00B32EA7">
        <w:rPr>
          <w:rFonts w:ascii="Times New Roman" w:hAnsi="Times New Roman" w:cs="Times New Roman"/>
          <w:sz w:val="24"/>
          <w:szCs w:val="24"/>
        </w:rPr>
        <w:t>. Russian-Norwegian Fisheries Science Symposia</w:t>
      </w:r>
      <w:bookmarkEnd w:id="35"/>
      <w:bookmarkEnd w:id="36"/>
    </w:p>
    <w:p w14:paraId="28BEDBC1" w14:textId="77777777" w:rsidR="006D253B" w:rsidRPr="00B32EA7" w:rsidRDefault="006D253B" w:rsidP="00A66490">
      <w:pPr>
        <w:spacing w:before="0" w:after="0"/>
      </w:pPr>
    </w:p>
    <w:p w14:paraId="2F1AF9E9" w14:textId="3B88CF97" w:rsidR="00792870" w:rsidRPr="00B32EA7" w:rsidRDefault="008326B0" w:rsidP="00792870">
      <w:pPr>
        <w:spacing w:before="0" w:after="0"/>
        <w:rPr>
          <w:lang w:val="en-US"/>
        </w:rPr>
      </w:pPr>
      <w:r w:rsidRPr="00B32EA7">
        <w:rPr>
          <w:lang w:val="en-US"/>
        </w:rPr>
        <w:t xml:space="preserve">The 19th Joint Symposium, entitled “Multispecies management: species interactions and trade-offs, environmental changes and multiple pressures”, </w:t>
      </w:r>
      <w:r w:rsidR="00792870" w:rsidRPr="00B32EA7">
        <w:rPr>
          <w:lang w:val="en-US"/>
        </w:rPr>
        <w:t xml:space="preserve">is rescheduled from 2022 to 2023 and </w:t>
      </w:r>
      <w:r w:rsidRPr="00B32EA7">
        <w:rPr>
          <w:lang w:val="en-US"/>
        </w:rPr>
        <w:t>will be held at the Fram Centre in Tromsø, Norway</w:t>
      </w:r>
      <w:r w:rsidR="004C0943" w:rsidRPr="00B32EA7">
        <w:rPr>
          <w:lang w:val="en-US"/>
        </w:rPr>
        <w:t xml:space="preserve"> </w:t>
      </w:r>
      <w:r w:rsidR="007C3BD8" w:rsidRPr="00B32EA7">
        <w:rPr>
          <w:lang w:val="en-US"/>
        </w:rPr>
        <w:t>13</w:t>
      </w:r>
      <w:r w:rsidR="00D2237F" w:rsidRPr="00B32EA7">
        <w:rPr>
          <w:lang w:val="en-US"/>
        </w:rPr>
        <w:t>-</w:t>
      </w:r>
      <w:r w:rsidR="007C3BD8" w:rsidRPr="00B32EA7">
        <w:rPr>
          <w:lang w:val="en-US"/>
        </w:rPr>
        <w:t>15</w:t>
      </w:r>
      <w:r w:rsidRPr="00B32EA7">
        <w:rPr>
          <w:lang w:val="en-US"/>
        </w:rPr>
        <w:t xml:space="preserve"> June </w:t>
      </w:r>
      <w:r w:rsidR="00792870" w:rsidRPr="00B32EA7">
        <w:rPr>
          <w:lang w:val="en-US"/>
        </w:rPr>
        <w:t>2023</w:t>
      </w:r>
      <w:r w:rsidRPr="00B32EA7">
        <w:rPr>
          <w:lang w:val="en-US"/>
        </w:rPr>
        <w:t xml:space="preserve">. </w:t>
      </w:r>
      <w:r w:rsidR="009D07C6" w:rsidRPr="00B32EA7">
        <w:rPr>
          <w:lang w:val="en-US"/>
        </w:rPr>
        <w:t xml:space="preserve">The </w:t>
      </w:r>
      <w:r w:rsidR="00792870" w:rsidRPr="00B32EA7">
        <w:rPr>
          <w:lang w:val="en-US"/>
        </w:rPr>
        <w:t xml:space="preserve">dates are preliminary. The provisional programme includes 4 theme sessions with 8 </w:t>
      </w:r>
      <w:r w:rsidR="00284B5A" w:rsidRPr="00B32EA7">
        <w:rPr>
          <w:lang w:val="en-US"/>
        </w:rPr>
        <w:t>main reports</w:t>
      </w:r>
      <w:r w:rsidR="00792870" w:rsidRPr="00B32EA7">
        <w:rPr>
          <w:lang w:val="en-US"/>
        </w:rPr>
        <w:t>, 38 presentations and 5 posters. The number of presentations may be changed. The Symposium is supposed to be held in person in Tromsø</w:t>
      </w:r>
      <w:r w:rsidR="008F642F">
        <w:rPr>
          <w:lang w:val="en-US"/>
        </w:rPr>
        <w:t>,</w:t>
      </w:r>
      <w:r w:rsidR="00792870" w:rsidRPr="00B32EA7">
        <w:rPr>
          <w:lang w:val="en-US"/>
        </w:rPr>
        <w:t xml:space="preserve"> but an option of an electronic platform is also considered.</w:t>
      </w:r>
    </w:p>
    <w:p w14:paraId="38F229AD" w14:textId="77777777" w:rsidR="00792870" w:rsidRPr="00B32EA7" w:rsidRDefault="00792870" w:rsidP="00792870">
      <w:pPr>
        <w:spacing w:before="0" w:after="0"/>
        <w:rPr>
          <w:lang w:val="en-US"/>
        </w:rPr>
      </w:pPr>
    </w:p>
    <w:p w14:paraId="4BEEF44E" w14:textId="77777777" w:rsidR="00792870" w:rsidRPr="00B32EA7" w:rsidRDefault="00792870" w:rsidP="00792870">
      <w:pPr>
        <w:spacing w:before="0" w:after="0"/>
        <w:rPr>
          <w:lang w:val="en-US"/>
        </w:rPr>
      </w:pPr>
      <w:r w:rsidRPr="00B32EA7">
        <w:rPr>
          <w:lang w:val="en-US"/>
        </w:rPr>
        <w:t xml:space="preserve">The programme includes the </w:t>
      </w:r>
      <w:r w:rsidR="009D07C6" w:rsidRPr="00B32EA7">
        <w:rPr>
          <w:lang w:val="en-US"/>
        </w:rPr>
        <w:t xml:space="preserve">following </w:t>
      </w:r>
      <w:r w:rsidRPr="00B32EA7">
        <w:rPr>
          <w:lang w:val="en-US"/>
        </w:rPr>
        <w:t>theme sessions coordinated by the nominees from the Russian and Norwegian parties:</w:t>
      </w:r>
    </w:p>
    <w:p w14:paraId="291F203D" w14:textId="77777777" w:rsidR="00792870" w:rsidRPr="00B32EA7" w:rsidRDefault="00792870" w:rsidP="00792870">
      <w:pPr>
        <w:spacing w:before="0" w:after="0"/>
        <w:rPr>
          <w:lang w:val="en-US"/>
        </w:rPr>
      </w:pPr>
    </w:p>
    <w:p w14:paraId="59D1178B" w14:textId="56AA0E36" w:rsidR="00792870" w:rsidRPr="00B32EA7" w:rsidRDefault="009D07C6" w:rsidP="00792870">
      <w:pPr>
        <w:spacing w:before="0" w:after="0"/>
        <w:rPr>
          <w:lang w:val="en-US"/>
        </w:rPr>
      </w:pPr>
      <w:r w:rsidRPr="00B32EA7">
        <w:rPr>
          <w:lang w:val="en-US"/>
        </w:rPr>
        <w:t xml:space="preserve">Session 1: Predation and competition. </w:t>
      </w:r>
      <w:r w:rsidR="00792870" w:rsidRPr="00B32EA7">
        <w:rPr>
          <w:lang w:val="en-US"/>
        </w:rPr>
        <w:t>(Tore Haug / Andrey Dolgov);</w:t>
      </w:r>
    </w:p>
    <w:p w14:paraId="01A0A1CF" w14:textId="77777777" w:rsidR="00792870" w:rsidRPr="00B32EA7" w:rsidRDefault="009D07C6" w:rsidP="00792870">
      <w:pPr>
        <w:spacing w:before="0" w:after="0"/>
        <w:rPr>
          <w:lang w:val="en-US"/>
        </w:rPr>
      </w:pPr>
      <w:r w:rsidRPr="00B32EA7">
        <w:rPr>
          <w:lang w:val="en-US"/>
        </w:rPr>
        <w:t xml:space="preserve">Session 2: Mixed fisheries and bycatch. </w:t>
      </w:r>
      <w:r w:rsidR="00792870" w:rsidRPr="00B32EA7">
        <w:rPr>
          <w:lang w:val="en-US"/>
        </w:rPr>
        <w:t>(Bjarte Bogstad / Konstantin Sokolov)</w:t>
      </w:r>
    </w:p>
    <w:p w14:paraId="71B07DE9" w14:textId="77777777" w:rsidR="00792870" w:rsidRPr="00B3046E" w:rsidRDefault="009D07C6" w:rsidP="00792870">
      <w:pPr>
        <w:spacing w:before="0" w:after="0"/>
        <w:rPr>
          <w:lang w:val="nb-NO"/>
        </w:rPr>
      </w:pPr>
      <w:r w:rsidRPr="00B32EA7">
        <w:rPr>
          <w:lang w:val="en-US"/>
        </w:rPr>
        <w:t xml:space="preserve">Session 3: Pressures on environment and ecosystems. </w:t>
      </w:r>
      <w:r w:rsidR="00792870" w:rsidRPr="00B3046E">
        <w:rPr>
          <w:lang w:val="nb-NO"/>
        </w:rPr>
        <w:t>(Mette Skern Mauritzen / Andrey Krovnin)</w:t>
      </w:r>
    </w:p>
    <w:p w14:paraId="5F109338" w14:textId="69646CBE" w:rsidR="00792870" w:rsidRPr="00B32EA7" w:rsidRDefault="009D07C6" w:rsidP="00792870">
      <w:pPr>
        <w:spacing w:before="0" w:after="0"/>
      </w:pPr>
      <w:r w:rsidRPr="00B32EA7">
        <w:rPr>
          <w:lang w:val="en-US"/>
        </w:rPr>
        <w:t>Session 4: Multis</w:t>
      </w:r>
      <w:r w:rsidR="00661743" w:rsidRPr="00B32EA7">
        <w:rPr>
          <w:lang w:val="en-US"/>
        </w:rPr>
        <w:t>pecies and ecosystem modelling.</w:t>
      </w:r>
      <w:r w:rsidR="008E2D46" w:rsidRPr="00B32EA7">
        <w:t xml:space="preserve"> </w:t>
      </w:r>
      <w:r w:rsidR="00792870" w:rsidRPr="00B32EA7">
        <w:rPr>
          <w:lang w:val="en-US"/>
        </w:rPr>
        <w:t>(</w:t>
      </w:r>
      <w:r w:rsidR="004C0943" w:rsidRPr="00B32EA7">
        <w:rPr>
          <w:lang w:val="en-US"/>
        </w:rPr>
        <w:t xml:space="preserve">Elena Eriksen </w:t>
      </w:r>
      <w:r w:rsidR="00792870" w:rsidRPr="00B32EA7">
        <w:rPr>
          <w:lang w:val="en-US"/>
        </w:rPr>
        <w:t xml:space="preserve">/ </w:t>
      </w:r>
      <w:r w:rsidR="004C0943" w:rsidRPr="00B32EA7">
        <w:rPr>
          <w:lang w:val="en-US"/>
        </w:rPr>
        <w:t>Yury Kovalev</w:t>
      </w:r>
      <w:r w:rsidR="00792870" w:rsidRPr="00B32EA7">
        <w:rPr>
          <w:lang w:val="en-US"/>
        </w:rPr>
        <w:t>)</w:t>
      </w:r>
    </w:p>
    <w:p w14:paraId="19ECBD2A" w14:textId="77777777" w:rsidR="00792870" w:rsidRPr="00B32EA7" w:rsidRDefault="00792870" w:rsidP="00792870">
      <w:pPr>
        <w:spacing w:before="0" w:after="0"/>
        <w:rPr>
          <w:lang w:val="en-US"/>
        </w:rPr>
      </w:pPr>
    </w:p>
    <w:p w14:paraId="3D0134A9" w14:textId="493D3B3C" w:rsidR="008E5F78" w:rsidRPr="00B32EA7" w:rsidRDefault="00830F2A" w:rsidP="008E2D46">
      <w:pPr>
        <w:spacing w:before="0" w:after="0"/>
        <w:rPr>
          <w:rFonts w:eastAsia="MS Mincho"/>
          <w:color w:val="000000"/>
          <w:lang w:val="en-US"/>
        </w:rPr>
      </w:pPr>
      <w:r w:rsidRPr="00B32EA7">
        <w:rPr>
          <w:lang w:val="en-US"/>
        </w:rPr>
        <w:t>F</w:t>
      </w:r>
      <w:r w:rsidR="009D07C6" w:rsidRPr="00B32EA7">
        <w:rPr>
          <w:lang w:val="en-US"/>
        </w:rPr>
        <w:t xml:space="preserve">urther arrangement details will be </w:t>
      </w:r>
      <w:r w:rsidR="00420536" w:rsidRPr="00B32EA7">
        <w:rPr>
          <w:lang w:val="en-US"/>
        </w:rPr>
        <w:t>discussed</w:t>
      </w:r>
      <w:r w:rsidR="009D07C6" w:rsidRPr="00B32EA7">
        <w:rPr>
          <w:lang w:val="en-US"/>
        </w:rPr>
        <w:t xml:space="preserve"> at the </w:t>
      </w:r>
      <w:r w:rsidR="008F642F">
        <w:rPr>
          <w:lang w:val="en-US"/>
        </w:rPr>
        <w:t xml:space="preserve">annual scientist </w:t>
      </w:r>
      <w:r w:rsidR="009D07C6" w:rsidRPr="00B32EA7">
        <w:rPr>
          <w:lang w:val="en-US"/>
        </w:rPr>
        <w:t xml:space="preserve">meeting in </w:t>
      </w:r>
      <w:r w:rsidR="004E6084" w:rsidRPr="00B32EA7">
        <w:rPr>
          <w:lang w:val="en-US"/>
        </w:rPr>
        <w:t>202</w:t>
      </w:r>
      <w:r w:rsidR="00D2237F" w:rsidRPr="00B32EA7">
        <w:rPr>
          <w:lang w:val="en-US"/>
        </w:rPr>
        <w:t>3</w:t>
      </w:r>
      <w:r w:rsidR="009D07C6" w:rsidRPr="00B32EA7">
        <w:rPr>
          <w:lang w:val="en-US"/>
        </w:rPr>
        <w:t xml:space="preserve">. </w:t>
      </w:r>
      <w:r w:rsidR="008E2D46" w:rsidRPr="00B32EA7">
        <w:rPr>
          <w:lang w:val="en-US"/>
        </w:rPr>
        <w:t xml:space="preserve">The contributions to the Symposium will be presented in a volume of the Joint IMR-VNIRO Report Series. In addition, </w:t>
      </w:r>
      <w:r w:rsidR="00420536" w:rsidRPr="00B32EA7">
        <w:rPr>
          <w:lang w:val="en-US"/>
        </w:rPr>
        <w:t>selected contributions</w:t>
      </w:r>
      <w:r w:rsidR="008E2D46" w:rsidRPr="00B32EA7">
        <w:rPr>
          <w:lang w:val="en-US"/>
        </w:rPr>
        <w:t xml:space="preserve"> will be invited to submit manuscripts to be published in a special issue of a scientific journal.</w:t>
      </w:r>
    </w:p>
    <w:p w14:paraId="724DFE0D" w14:textId="77777777" w:rsidR="00FA3F7A" w:rsidRPr="006B2939" w:rsidRDefault="00FA3F7A" w:rsidP="00A66490">
      <w:pPr>
        <w:spacing w:before="0" w:after="0"/>
        <w:rPr>
          <w:lang w:val="en-US"/>
        </w:rPr>
      </w:pPr>
    </w:p>
    <w:p w14:paraId="79337D1F" w14:textId="77777777" w:rsidR="00105FC2" w:rsidRPr="00B32EA7" w:rsidRDefault="00105FC2" w:rsidP="00A66490">
      <w:pPr>
        <w:pStyle w:val="Overskrift3"/>
        <w:keepNext w:val="0"/>
        <w:tabs>
          <w:tab w:val="left" w:pos="0"/>
        </w:tabs>
        <w:spacing w:before="0" w:after="0"/>
        <w:rPr>
          <w:rFonts w:ascii="Times New Roman" w:hAnsi="Times New Roman" w:cs="Times New Roman"/>
          <w:sz w:val="24"/>
          <w:szCs w:val="24"/>
        </w:rPr>
      </w:pPr>
      <w:bookmarkStart w:id="38" w:name="_Toc116981228"/>
      <w:bookmarkStart w:id="39" w:name="_Toc85028092"/>
      <w:bookmarkEnd w:id="37"/>
      <w:r w:rsidRPr="00B32EA7">
        <w:rPr>
          <w:rFonts w:ascii="Times New Roman" w:hAnsi="Times New Roman" w:cs="Times New Roman"/>
          <w:sz w:val="24"/>
          <w:szCs w:val="24"/>
        </w:rPr>
        <w:t>1</w:t>
      </w:r>
      <w:r w:rsidR="00A66490" w:rsidRPr="00B32EA7">
        <w:rPr>
          <w:rFonts w:ascii="Times New Roman" w:hAnsi="Times New Roman" w:cs="Times New Roman"/>
          <w:sz w:val="24"/>
          <w:szCs w:val="24"/>
        </w:rPr>
        <w:t>6</w:t>
      </w:r>
      <w:r w:rsidRPr="00B32EA7">
        <w:rPr>
          <w:rFonts w:ascii="Times New Roman" w:hAnsi="Times New Roman" w:cs="Times New Roman"/>
          <w:sz w:val="24"/>
          <w:szCs w:val="24"/>
        </w:rPr>
        <w:t xml:space="preserve">. </w:t>
      </w:r>
      <w:r w:rsidR="00025E84" w:rsidRPr="00B32EA7">
        <w:rPr>
          <w:rFonts w:ascii="Times New Roman" w:hAnsi="Times New Roman" w:cs="Times New Roman"/>
          <w:sz w:val="24"/>
          <w:szCs w:val="24"/>
        </w:rPr>
        <w:t>E</w:t>
      </w:r>
      <w:r w:rsidRPr="00B32EA7">
        <w:rPr>
          <w:rFonts w:ascii="Times New Roman" w:hAnsi="Times New Roman" w:cs="Times New Roman"/>
          <w:sz w:val="24"/>
          <w:szCs w:val="24"/>
        </w:rPr>
        <w:t xml:space="preserve">xchange program of scientific </w:t>
      </w:r>
      <w:r w:rsidR="009C06DC" w:rsidRPr="00B32EA7">
        <w:rPr>
          <w:rFonts w:ascii="Times New Roman" w:hAnsi="Times New Roman" w:cs="Times New Roman"/>
          <w:sz w:val="24"/>
          <w:szCs w:val="24"/>
        </w:rPr>
        <w:t>personnel</w:t>
      </w:r>
      <w:bookmarkEnd w:id="38"/>
      <w:bookmarkEnd w:id="39"/>
    </w:p>
    <w:p w14:paraId="4753FD9B" w14:textId="77777777" w:rsidR="00105FC2" w:rsidRPr="00B32EA7" w:rsidRDefault="00105FC2" w:rsidP="00A66490">
      <w:pPr>
        <w:spacing w:before="0" w:after="0"/>
      </w:pPr>
    </w:p>
    <w:p w14:paraId="67AB4EC9" w14:textId="77777777" w:rsidR="00792870" w:rsidRPr="00B32EA7" w:rsidRDefault="00105FC2" w:rsidP="00792870">
      <w:pPr>
        <w:spacing w:before="0" w:after="0"/>
      </w:pPr>
      <w:r w:rsidRPr="00B32EA7">
        <w:t xml:space="preserve">It has been agreed that the program for exchange of scientific personal between </w:t>
      </w:r>
      <w:r w:rsidR="00D129B2" w:rsidRPr="00B32EA7">
        <w:t>Russia and Norway</w:t>
      </w:r>
      <w:r w:rsidRPr="00B32EA7">
        <w:t xml:space="preserve"> on all levels (students – research technicians – senior scientists)</w:t>
      </w:r>
      <w:r w:rsidRPr="00B32EA7">
        <w:rPr>
          <w:lang w:val="en-US"/>
        </w:rPr>
        <w:t xml:space="preserve"> will continue</w:t>
      </w:r>
      <w:r w:rsidRPr="00B32EA7">
        <w:t xml:space="preserve">. </w:t>
      </w:r>
    </w:p>
    <w:p w14:paraId="31FA6E68" w14:textId="77777777" w:rsidR="00792870" w:rsidRPr="00B32EA7" w:rsidRDefault="00792870" w:rsidP="00792870">
      <w:pPr>
        <w:spacing w:before="0" w:after="0"/>
      </w:pPr>
    </w:p>
    <w:p w14:paraId="5CADD23B" w14:textId="6B057B9A" w:rsidR="00262EBD" w:rsidRPr="00B32EA7" w:rsidRDefault="00105FC2" w:rsidP="00A66490">
      <w:pPr>
        <w:spacing w:before="0" w:after="0"/>
      </w:pPr>
      <w:r w:rsidRPr="00B32EA7">
        <w:t xml:space="preserve">A plan for </w:t>
      </w:r>
      <w:r w:rsidR="008E5615" w:rsidRPr="00B32EA7">
        <w:t xml:space="preserve">the coming </w:t>
      </w:r>
      <w:r w:rsidRPr="00B32EA7">
        <w:t xml:space="preserve">year will be developed and </w:t>
      </w:r>
      <w:r w:rsidR="00AF6E39" w:rsidRPr="00B32EA7">
        <w:t xml:space="preserve">finalised at </w:t>
      </w:r>
      <w:r w:rsidRPr="00B32EA7">
        <w:t xml:space="preserve">the annual </w:t>
      </w:r>
      <w:r w:rsidR="007C3BD8" w:rsidRPr="00B32EA7">
        <w:t xml:space="preserve">scientist </w:t>
      </w:r>
      <w:r w:rsidRPr="00B32EA7">
        <w:t>meeting</w:t>
      </w:r>
      <w:r w:rsidR="007D4D85" w:rsidRPr="00B32EA7">
        <w:t xml:space="preserve"> in </w:t>
      </w:r>
      <w:r w:rsidR="00792870" w:rsidRPr="00B32EA7">
        <w:t>2023</w:t>
      </w:r>
      <w:r w:rsidR="007C3BD8" w:rsidRPr="00B32EA7">
        <w:t xml:space="preserve"> (Appendix 4)</w:t>
      </w:r>
      <w:r w:rsidR="006246A2" w:rsidRPr="00B32EA7">
        <w:t>.</w:t>
      </w:r>
      <w:r w:rsidRPr="00B32EA7">
        <w:t xml:space="preserve"> The exchange should</w:t>
      </w:r>
      <w:r w:rsidR="00792870" w:rsidRPr="00B32EA7">
        <w:t xml:space="preserve"> in first place</w:t>
      </w:r>
      <w:r w:rsidRPr="00B32EA7">
        <w:t xml:space="preserve"> have </w:t>
      </w:r>
      <w:r w:rsidR="003448C8" w:rsidRPr="00B32EA7">
        <w:t>a focus</w:t>
      </w:r>
      <w:r w:rsidRPr="00B32EA7">
        <w:t xml:space="preserve"> </w:t>
      </w:r>
      <w:r w:rsidR="003448C8" w:rsidRPr="00B32EA7">
        <w:t xml:space="preserve">on </w:t>
      </w:r>
      <w:r w:rsidRPr="00B32EA7">
        <w:t>coordination of research programs and methods between the institutions at their laboratories and at their research vessels during investigations,</w:t>
      </w:r>
      <w:r w:rsidR="006246A2" w:rsidRPr="00B32EA7">
        <w:t xml:space="preserve"> </w:t>
      </w:r>
      <w:r w:rsidR="00792870" w:rsidRPr="00B32EA7">
        <w:t>and</w:t>
      </w:r>
      <w:r w:rsidRPr="00B32EA7">
        <w:t xml:space="preserve"> will also include database and modelling.</w:t>
      </w:r>
      <w:r w:rsidR="00F7303B" w:rsidRPr="00B32EA7">
        <w:t xml:space="preserve"> Scientists will also be invited to take part in </w:t>
      </w:r>
      <w:r w:rsidR="003448C8" w:rsidRPr="00B32EA7">
        <w:t xml:space="preserve">exchanges on </w:t>
      </w:r>
      <w:r w:rsidR="00F7303B" w:rsidRPr="00B32EA7">
        <w:t>surveys</w:t>
      </w:r>
      <w:r w:rsidR="003448C8" w:rsidRPr="00B32EA7">
        <w:t xml:space="preserve">. </w:t>
      </w:r>
    </w:p>
    <w:p w14:paraId="136714FA" w14:textId="77777777" w:rsidR="007D4D85" w:rsidRPr="00B32EA7" w:rsidRDefault="007D4D85" w:rsidP="00A66490">
      <w:pPr>
        <w:spacing w:before="0" w:after="0"/>
      </w:pPr>
    </w:p>
    <w:p w14:paraId="749C71BD" w14:textId="50A8DAE1" w:rsidR="007D4D85" w:rsidRPr="00B32EA7" w:rsidRDefault="00792870" w:rsidP="00383129">
      <w:pPr>
        <w:shd w:val="clear" w:color="auto" w:fill="FFFFFF" w:themeFill="background1"/>
        <w:spacing w:before="0" w:after="0"/>
      </w:pPr>
      <w:r w:rsidRPr="00B32EA7">
        <w:t xml:space="preserve">The new Memorandum of Understanding </w:t>
      </w:r>
      <w:r w:rsidRPr="00B32EA7">
        <w:rPr>
          <w:lang w:val="en-US"/>
        </w:rPr>
        <w:t>w</w:t>
      </w:r>
      <w:r w:rsidR="007C3BD8" w:rsidRPr="00B32EA7">
        <w:rPr>
          <w:lang w:val="en-US"/>
        </w:rPr>
        <w:t>ill be</w:t>
      </w:r>
      <w:r w:rsidR="007C3BD8" w:rsidRPr="006B2939">
        <w:rPr>
          <w:lang w:val="en-US"/>
        </w:rPr>
        <w:t xml:space="preserve"> </w:t>
      </w:r>
      <w:r w:rsidRPr="00B32EA7">
        <w:t xml:space="preserve">discussed at the </w:t>
      </w:r>
      <w:r w:rsidR="008F642F">
        <w:t>annual scientist</w:t>
      </w:r>
      <w:r w:rsidRPr="00B32EA7">
        <w:t xml:space="preserve"> meeting in 202</w:t>
      </w:r>
      <w:r w:rsidR="007C3BD8" w:rsidRPr="00B32EA7">
        <w:t>3</w:t>
      </w:r>
      <w:r w:rsidRPr="00B32EA7">
        <w:t xml:space="preserve">. All </w:t>
      </w:r>
      <w:r w:rsidR="004C39E8" w:rsidRPr="00B32EA7">
        <w:t>effort</w:t>
      </w:r>
      <w:r w:rsidRPr="00B32EA7">
        <w:t>s will be continued in 2023 based on earlier versions of the MoU between IMR/PINRO/VNIRO.</w:t>
      </w:r>
      <w:r w:rsidR="007C3BD8" w:rsidRPr="00B32EA7">
        <w:t xml:space="preserve"> </w:t>
      </w:r>
      <w:r w:rsidR="004E6084" w:rsidRPr="00B32EA7">
        <w:t>T</w:t>
      </w:r>
      <w:r w:rsidR="00262EBD" w:rsidRPr="00B32EA7">
        <w:t xml:space="preserve">he parties agreed </w:t>
      </w:r>
      <w:r w:rsidR="00193D49" w:rsidRPr="00B32EA7">
        <w:t xml:space="preserve">that </w:t>
      </w:r>
      <w:r w:rsidR="00B96969" w:rsidRPr="00B32EA7">
        <w:t>the details on the economic arrangements related to exchanges of personnel</w:t>
      </w:r>
      <w:r w:rsidR="009E4A35" w:rsidRPr="00B32EA7">
        <w:t xml:space="preserve"> will be</w:t>
      </w:r>
      <w:r w:rsidR="00B96969" w:rsidRPr="00B32EA7">
        <w:t xml:space="preserve"> </w:t>
      </w:r>
      <w:r w:rsidR="004E6084" w:rsidRPr="00B32EA7">
        <w:t xml:space="preserve">covered </w:t>
      </w:r>
      <w:r w:rsidR="00B96969" w:rsidRPr="00B32EA7">
        <w:t xml:space="preserve">in the </w:t>
      </w:r>
      <w:r w:rsidR="009E4A35" w:rsidRPr="00B32EA7">
        <w:t>new MoU between IMR and VNIRO</w:t>
      </w:r>
      <w:r w:rsidR="00B96969" w:rsidRPr="00B32EA7">
        <w:t xml:space="preserve">. </w:t>
      </w:r>
    </w:p>
    <w:p w14:paraId="30C46555" w14:textId="77777777" w:rsidR="00C152FF" w:rsidRPr="00B32EA7" w:rsidRDefault="00C152FF" w:rsidP="000F2160">
      <w:pPr>
        <w:spacing w:before="0" w:after="0"/>
      </w:pPr>
    </w:p>
    <w:p w14:paraId="79704983" w14:textId="77777777" w:rsidR="0051309C" w:rsidRPr="00B32EA7" w:rsidRDefault="0051309C" w:rsidP="001F41BE">
      <w:pPr>
        <w:shd w:val="clear" w:color="auto" w:fill="FFFFFF"/>
        <w:spacing w:before="0" w:after="0"/>
      </w:pPr>
    </w:p>
    <w:p w14:paraId="63C12C69" w14:textId="77777777" w:rsidR="0051309C" w:rsidRPr="00B32EA7" w:rsidRDefault="0051309C" w:rsidP="00A66490">
      <w:pPr>
        <w:spacing w:before="0" w:after="0"/>
      </w:pPr>
    </w:p>
    <w:p w14:paraId="04D1A1DF" w14:textId="77777777" w:rsidR="00CB41E3" w:rsidRPr="00B32EA7" w:rsidRDefault="00CB41E3" w:rsidP="00A66490">
      <w:pPr>
        <w:pStyle w:val="Overskrift3"/>
        <w:spacing w:before="0" w:after="0"/>
        <w:rPr>
          <w:rFonts w:ascii="Times New Roman" w:hAnsi="Times New Roman" w:cs="Times New Roman"/>
          <w:sz w:val="24"/>
          <w:szCs w:val="24"/>
          <w:lang w:val="en-US"/>
        </w:rPr>
      </w:pPr>
      <w:bookmarkStart w:id="40" w:name="_Toc116981229"/>
      <w:bookmarkStart w:id="41" w:name="_Toc85028093"/>
      <w:r w:rsidRPr="00B32EA7">
        <w:rPr>
          <w:rFonts w:ascii="Times New Roman" w:hAnsi="Times New Roman" w:cs="Times New Roman"/>
          <w:sz w:val="24"/>
          <w:szCs w:val="24"/>
          <w:lang w:val="en-US"/>
        </w:rPr>
        <w:t>1</w:t>
      </w:r>
      <w:r w:rsidR="00A66490" w:rsidRPr="00B32EA7">
        <w:rPr>
          <w:rFonts w:ascii="Times New Roman" w:hAnsi="Times New Roman" w:cs="Times New Roman"/>
          <w:sz w:val="24"/>
          <w:szCs w:val="24"/>
          <w:lang w:val="en-US"/>
        </w:rPr>
        <w:t>7</w:t>
      </w:r>
      <w:r w:rsidRPr="00B32EA7">
        <w:rPr>
          <w:rFonts w:ascii="Times New Roman" w:hAnsi="Times New Roman" w:cs="Times New Roman"/>
          <w:sz w:val="24"/>
          <w:szCs w:val="24"/>
          <w:lang w:val="en-US"/>
        </w:rPr>
        <w:t>.</w:t>
      </w:r>
      <w:r w:rsidR="00282247" w:rsidRPr="00B32EA7">
        <w:rPr>
          <w:rFonts w:ascii="Times New Roman" w:hAnsi="Times New Roman" w:cs="Times New Roman"/>
          <w:sz w:val="24"/>
          <w:szCs w:val="24"/>
          <w:lang w:val="en-US"/>
        </w:rPr>
        <w:t xml:space="preserve"> </w:t>
      </w:r>
      <w:bookmarkStart w:id="42" w:name="_Hlk525505752"/>
      <w:r w:rsidR="00282247" w:rsidRPr="00B32EA7">
        <w:rPr>
          <w:rFonts w:ascii="Times New Roman" w:hAnsi="Times New Roman" w:cs="Times New Roman"/>
          <w:sz w:val="24"/>
          <w:szCs w:val="24"/>
          <w:lang w:val="en-US"/>
        </w:rPr>
        <w:t>Data exc</w:t>
      </w:r>
      <w:r w:rsidR="00EC3262" w:rsidRPr="00B32EA7">
        <w:rPr>
          <w:rFonts w:ascii="Times New Roman" w:hAnsi="Times New Roman" w:cs="Times New Roman"/>
          <w:sz w:val="24"/>
          <w:szCs w:val="24"/>
          <w:lang w:val="en-US"/>
        </w:rPr>
        <w:t>h</w:t>
      </w:r>
      <w:r w:rsidR="00282247" w:rsidRPr="00B32EA7">
        <w:rPr>
          <w:rFonts w:ascii="Times New Roman" w:hAnsi="Times New Roman" w:cs="Times New Roman"/>
          <w:sz w:val="24"/>
          <w:szCs w:val="24"/>
          <w:lang w:val="en-US"/>
        </w:rPr>
        <w:t>ange</w:t>
      </w:r>
      <w:bookmarkEnd w:id="40"/>
      <w:bookmarkEnd w:id="41"/>
    </w:p>
    <w:p w14:paraId="793BA6CC" w14:textId="77777777" w:rsidR="00C22A9B" w:rsidRPr="00B32EA7" w:rsidRDefault="00C22A9B" w:rsidP="00A66490">
      <w:pPr>
        <w:spacing w:before="0" w:after="0"/>
        <w:rPr>
          <w:lang w:val="en-US"/>
        </w:rPr>
      </w:pPr>
    </w:p>
    <w:p w14:paraId="007AE88F" w14:textId="77777777" w:rsidR="00282247" w:rsidRPr="00B32EA7" w:rsidRDefault="00282247" w:rsidP="00A66490">
      <w:pPr>
        <w:spacing w:before="0" w:after="0"/>
        <w:rPr>
          <w:lang w:val="en-US"/>
        </w:rPr>
      </w:pPr>
      <w:r w:rsidRPr="00B32EA7">
        <w:rPr>
          <w:lang w:val="en-US"/>
        </w:rPr>
        <w:t xml:space="preserve">It was agreed </w:t>
      </w:r>
      <w:r w:rsidR="00C62042" w:rsidRPr="00B32EA7">
        <w:rPr>
          <w:lang w:val="en-US"/>
        </w:rPr>
        <w:t xml:space="preserve">to </w:t>
      </w:r>
      <w:r w:rsidRPr="00B32EA7">
        <w:rPr>
          <w:lang w:val="en-US"/>
        </w:rPr>
        <w:t>exchang</w:t>
      </w:r>
      <w:r w:rsidR="00C62042" w:rsidRPr="00B32EA7">
        <w:rPr>
          <w:lang w:val="en-US"/>
        </w:rPr>
        <w:t>e</w:t>
      </w:r>
      <w:r w:rsidRPr="00B32EA7">
        <w:rPr>
          <w:lang w:val="en-US"/>
        </w:rPr>
        <w:t xml:space="preserve"> data collected in joint and national scientific surveys </w:t>
      </w:r>
      <w:r w:rsidR="00C62042" w:rsidRPr="00B32EA7">
        <w:rPr>
          <w:lang w:val="en-US"/>
        </w:rPr>
        <w:t xml:space="preserve">and </w:t>
      </w:r>
      <w:r w:rsidRPr="00B32EA7">
        <w:rPr>
          <w:lang w:val="en-US"/>
        </w:rPr>
        <w:t>by observers on board of commercial vessels:</w:t>
      </w:r>
    </w:p>
    <w:p w14:paraId="06386096" w14:textId="77777777" w:rsidR="00282247" w:rsidRPr="00B32EA7" w:rsidRDefault="00282247" w:rsidP="00A66490">
      <w:pPr>
        <w:numPr>
          <w:ilvl w:val="0"/>
          <w:numId w:val="18"/>
        </w:numPr>
        <w:tabs>
          <w:tab w:val="clear" w:pos="1440"/>
        </w:tabs>
        <w:spacing w:before="0" w:after="0"/>
        <w:ind w:left="0" w:firstLine="426"/>
        <w:rPr>
          <w:lang w:val="en-US"/>
        </w:rPr>
      </w:pPr>
      <w:r w:rsidRPr="00B32EA7">
        <w:rPr>
          <w:lang w:val="en-US"/>
        </w:rPr>
        <w:t>all data collected in joint surveys relevant to stock assessments and environment conditions;</w:t>
      </w:r>
    </w:p>
    <w:p w14:paraId="3BDE1B88" w14:textId="7DBD2DA7" w:rsidR="00CA1399" w:rsidRPr="00B32EA7" w:rsidRDefault="00282247" w:rsidP="00A66490">
      <w:pPr>
        <w:numPr>
          <w:ilvl w:val="0"/>
          <w:numId w:val="18"/>
        </w:numPr>
        <w:tabs>
          <w:tab w:val="clear" w:pos="1440"/>
        </w:tabs>
        <w:spacing w:before="0" w:after="0"/>
        <w:ind w:left="709" w:hanging="283"/>
        <w:rPr>
          <w:lang w:val="en-US"/>
        </w:rPr>
      </w:pPr>
      <w:r w:rsidRPr="00B32EA7">
        <w:rPr>
          <w:lang w:val="en-US"/>
        </w:rPr>
        <w:t>fi</w:t>
      </w:r>
      <w:r w:rsidR="00EE7316" w:rsidRPr="00B32EA7">
        <w:rPr>
          <w:lang w:val="en-US"/>
        </w:rPr>
        <w:t>e</w:t>
      </w:r>
      <w:r w:rsidRPr="00B32EA7">
        <w:rPr>
          <w:lang w:val="en-US"/>
        </w:rPr>
        <w:t xml:space="preserve">ld data on temperature and salinity in the Barents Sea with </w:t>
      </w:r>
      <w:r w:rsidR="00373F0E" w:rsidRPr="00B32EA7">
        <w:rPr>
          <w:lang w:val="en-US"/>
        </w:rPr>
        <w:t>1</w:t>
      </w:r>
      <w:r w:rsidRPr="00B32EA7">
        <w:rPr>
          <w:lang w:val="en-US"/>
        </w:rPr>
        <w:t xml:space="preserve"> m depth interval from oceanographic stations</w:t>
      </w:r>
      <w:r w:rsidR="00564598" w:rsidRPr="00B32EA7">
        <w:rPr>
          <w:lang w:val="en-US"/>
        </w:rPr>
        <w:t xml:space="preserve"> after the agreement of the </w:t>
      </w:r>
      <w:r w:rsidR="00F2348A" w:rsidRPr="00B32EA7">
        <w:rPr>
          <w:lang w:val="en-US"/>
        </w:rPr>
        <w:t>relevant</w:t>
      </w:r>
      <w:r w:rsidR="00564598" w:rsidRPr="00B32EA7">
        <w:rPr>
          <w:lang w:val="en-US"/>
        </w:rPr>
        <w:t xml:space="preserve"> institutions</w:t>
      </w:r>
      <w:r w:rsidR="00CE53FE" w:rsidRPr="00B32EA7">
        <w:rPr>
          <w:lang w:val="en-US"/>
        </w:rPr>
        <w:t>;</w:t>
      </w:r>
    </w:p>
    <w:p w14:paraId="52D308DB" w14:textId="77777777" w:rsidR="00282247" w:rsidRPr="00B32EA7" w:rsidRDefault="00CA1399" w:rsidP="00A66490">
      <w:pPr>
        <w:numPr>
          <w:ilvl w:val="0"/>
          <w:numId w:val="18"/>
        </w:numPr>
        <w:tabs>
          <w:tab w:val="clear" w:pos="1440"/>
        </w:tabs>
        <w:spacing w:before="0" w:after="0"/>
        <w:ind w:left="709" w:hanging="283"/>
        <w:rPr>
          <w:lang w:val="en-US"/>
        </w:rPr>
      </w:pPr>
      <w:r w:rsidRPr="00B32EA7">
        <w:rPr>
          <w:lang w:val="en-US"/>
        </w:rPr>
        <w:t>results of hydrochemical analysis obtained during joint surveys in the Barents Sea;</w:t>
      </w:r>
    </w:p>
    <w:p w14:paraId="050788FD" w14:textId="77777777" w:rsidR="000D58B2" w:rsidRPr="00B32EA7" w:rsidRDefault="000D58B2" w:rsidP="00A66490">
      <w:pPr>
        <w:numPr>
          <w:ilvl w:val="0"/>
          <w:numId w:val="18"/>
        </w:numPr>
        <w:tabs>
          <w:tab w:val="clear" w:pos="1440"/>
        </w:tabs>
        <w:spacing w:before="0" w:after="0"/>
        <w:ind w:left="709" w:hanging="283"/>
        <w:rPr>
          <w:lang w:val="en-US"/>
        </w:rPr>
      </w:pPr>
      <w:r w:rsidRPr="00B32EA7">
        <w:rPr>
          <w:lang w:val="en-US"/>
        </w:rPr>
        <w:t>data on marine litter and pollutions;</w:t>
      </w:r>
    </w:p>
    <w:p w14:paraId="0D1EF3B5" w14:textId="77777777" w:rsidR="00282247" w:rsidRPr="00B32EA7" w:rsidRDefault="00282247" w:rsidP="00A66490">
      <w:pPr>
        <w:numPr>
          <w:ilvl w:val="0"/>
          <w:numId w:val="18"/>
        </w:numPr>
        <w:tabs>
          <w:tab w:val="clear" w:pos="1440"/>
        </w:tabs>
        <w:spacing w:before="0" w:after="0"/>
        <w:ind w:left="709" w:hanging="283"/>
        <w:rPr>
          <w:lang w:val="en-US"/>
        </w:rPr>
      </w:pPr>
      <w:r w:rsidRPr="00B32EA7">
        <w:rPr>
          <w:lang w:val="en-US"/>
        </w:rPr>
        <w:t xml:space="preserve">mean length and weight at age as </w:t>
      </w:r>
      <w:r w:rsidR="009F5D37" w:rsidRPr="00B32EA7">
        <w:rPr>
          <w:lang w:val="en-US"/>
        </w:rPr>
        <w:t>well</w:t>
      </w:r>
      <w:r w:rsidRPr="00B32EA7">
        <w:rPr>
          <w:lang w:val="en-US"/>
        </w:rPr>
        <w:t xml:space="preserve"> as maturity at age used in commercial stocks assessments;</w:t>
      </w:r>
    </w:p>
    <w:p w14:paraId="77781728" w14:textId="77777777" w:rsidR="00282247" w:rsidRPr="00B32EA7" w:rsidRDefault="00282247" w:rsidP="00A66490">
      <w:pPr>
        <w:numPr>
          <w:ilvl w:val="0"/>
          <w:numId w:val="18"/>
        </w:numPr>
        <w:tabs>
          <w:tab w:val="clear" w:pos="1440"/>
        </w:tabs>
        <w:spacing w:before="0" w:after="0"/>
        <w:ind w:left="709" w:hanging="283"/>
        <w:rPr>
          <w:lang w:val="en-US"/>
        </w:rPr>
      </w:pPr>
      <w:r w:rsidRPr="00B32EA7">
        <w:rPr>
          <w:lang w:val="en-US"/>
        </w:rPr>
        <w:t>surveys abundance indexes and acoustic data used in commercial stocks assessments;</w:t>
      </w:r>
    </w:p>
    <w:p w14:paraId="551D4068" w14:textId="77777777" w:rsidR="00282247" w:rsidRPr="00B32EA7" w:rsidRDefault="00282247" w:rsidP="00A66490">
      <w:pPr>
        <w:numPr>
          <w:ilvl w:val="0"/>
          <w:numId w:val="18"/>
        </w:numPr>
        <w:tabs>
          <w:tab w:val="clear" w:pos="1440"/>
        </w:tabs>
        <w:spacing w:before="0" w:after="0"/>
        <w:ind w:left="709" w:hanging="283"/>
        <w:rPr>
          <w:lang w:val="en-US"/>
        </w:rPr>
      </w:pPr>
      <w:r w:rsidRPr="00B32EA7">
        <w:rPr>
          <w:lang w:val="en-US"/>
        </w:rPr>
        <w:t>stomach content of commercially important species;</w:t>
      </w:r>
    </w:p>
    <w:p w14:paraId="5E3CBEC1" w14:textId="77777777" w:rsidR="00282247" w:rsidRPr="00B32EA7" w:rsidRDefault="00282247" w:rsidP="00A66490">
      <w:pPr>
        <w:numPr>
          <w:ilvl w:val="0"/>
          <w:numId w:val="18"/>
        </w:numPr>
        <w:tabs>
          <w:tab w:val="clear" w:pos="1440"/>
        </w:tabs>
        <w:spacing w:before="0" w:after="0"/>
        <w:ind w:left="709" w:hanging="283"/>
        <w:rPr>
          <w:lang w:val="en-US"/>
        </w:rPr>
      </w:pPr>
      <w:r w:rsidRPr="00B32EA7">
        <w:rPr>
          <w:lang w:val="en-US"/>
        </w:rPr>
        <w:t>otoliths and scales collected under the program for age validation of bottom and pelagic fish;</w:t>
      </w:r>
    </w:p>
    <w:p w14:paraId="5B6EDE4F" w14:textId="77777777" w:rsidR="00487767" w:rsidRPr="00B32EA7" w:rsidRDefault="00282247" w:rsidP="00A66490">
      <w:pPr>
        <w:numPr>
          <w:ilvl w:val="0"/>
          <w:numId w:val="18"/>
        </w:numPr>
        <w:tabs>
          <w:tab w:val="clear" w:pos="1440"/>
        </w:tabs>
        <w:spacing w:before="0" w:after="0"/>
        <w:ind w:left="709" w:hanging="283"/>
        <w:rPr>
          <w:lang w:val="en-US"/>
        </w:rPr>
      </w:pPr>
      <w:r w:rsidRPr="00B32EA7">
        <w:rPr>
          <w:lang w:val="en-US"/>
        </w:rPr>
        <w:t>data on plankton and benthic fauna;</w:t>
      </w:r>
    </w:p>
    <w:p w14:paraId="475361A1" w14:textId="77777777" w:rsidR="00282247" w:rsidRPr="00B32EA7" w:rsidRDefault="00487767" w:rsidP="00A66490">
      <w:pPr>
        <w:numPr>
          <w:ilvl w:val="0"/>
          <w:numId w:val="18"/>
        </w:numPr>
        <w:tabs>
          <w:tab w:val="clear" w:pos="1440"/>
        </w:tabs>
        <w:spacing w:before="0" w:after="0"/>
        <w:ind w:left="709" w:hanging="283"/>
        <w:rPr>
          <w:lang w:val="en-US"/>
        </w:rPr>
      </w:pPr>
      <w:r w:rsidRPr="00B32EA7">
        <w:rPr>
          <w:lang w:val="en-US"/>
        </w:rPr>
        <w:t xml:space="preserve">scales and tissue samples collected for further development of joint genetic database for Atlantic salmon; </w:t>
      </w:r>
    </w:p>
    <w:p w14:paraId="64D52AAA" w14:textId="77777777" w:rsidR="00282247" w:rsidRPr="00B32EA7" w:rsidRDefault="00282247" w:rsidP="00A66490">
      <w:pPr>
        <w:numPr>
          <w:ilvl w:val="0"/>
          <w:numId w:val="18"/>
        </w:numPr>
        <w:tabs>
          <w:tab w:val="clear" w:pos="1440"/>
        </w:tabs>
        <w:spacing w:before="0" w:after="0"/>
        <w:ind w:left="709" w:hanging="283"/>
        <w:rPr>
          <w:lang w:val="en-US"/>
        </w:rPr>
      </w:pPr>
      <w:r w:rsidRPr="00B32EA7">
        <w:rPr>
          <w:lang w:val="en-US"/>
        </w:rPr>
        <w:t xml:space="preserve">data on the biology of seals of the White Sea population (mortality, maturation, size-at-age, feeding data, ice conditions in the White Sea and adjacent waters of the southeastern Barents Sea); </w:t>
      </w:r>
    </w:p>
    <w:p w14:paraId="4A717658" w14:textId="111A2C35" w:rsidR="000B45B4" w:rsidRPr="00B32EA7" w:rsidRDefault="00BE5CE0" w:rsidP="00A66490">
      <w:pPr>
        <w:numPr>
          <w:ilvl w:val="0"/>
          <w:numId w:val="18"/>
        </w:numPr>
        <w:tabs>
          <w:tab w:val="clear" w:pos="1440"/>
        </w:tabs>
        <w:spacing w:before="0" w:after="0"/>
        <w:ind w:left="709" w:hanging="283"/>
        <w:rPr>
          <w:lang w:val="en-US"/>
        </w:rPr>
      </w:pPr>
      <w:r w:rsidRPr="00B32EA7">
        <w:rPr>
          <w:lang w:val="en-US"/>
        </w:rPr>
        <w:t>data on marine mammals and sea birds distribution and numbers from annual joint ecosystem surveys;</w:t>
      </w:r>
    </w:p>
    <w:p w14:paraId="3E6BFDF9" w14:textId="77777777" w:rsidR="00282247" w:rsidRPr="00B32EA7" w:rsidRDefault="00282247" w:rsidP="008E5615">
      <w:pPr>
        <w:numPr>
          <w:ilvl w:val="0"/>
          <w:numId w:val="18"/>
        </w:numPr>
        <w:tabs>
          <w:tab w:val="clear" w:pos="1440"/>
        </w:tabs>
        <w:spacing w:before="0" w:after="0"/>
        <w:ind w:left="709" w:hanging="283"/>
        <w:rPr>
          <w:lang w:val="en-US"/>
        </w:rPr>
      </w:pPr>
      <w:r w:rsidRPr="00B32EA7">
        <w:rPr>
          <w:lang w:val="en-US"/>
        </w:rPr>
        <w:t xml:space="preserve">fisheries statistics for key commercial fish species in ICES Sub-areas </w:t>
      </w:r>
      <w:r w:rsidR="00A24775" w:rsidRPr="00B32EA7">
        <w:rPr>
          <w:lang w:val="en-US"/>
        </w:rPr>
        <w:t>1</w:t>
      </w:r>
      <w:r w:rsidRPr="00B32EA7">
        <w:rPr>
          <w:lang w:val="en-US"/>
        </w:rPr>
        <w:t xml:space="preserve">, </w:t>
      </w:r>
      <w:r w:rsidR="00A24775" w:rsidRPr="00B32EA7">
        <w:rPr>
          <w:lang w:val="en-US"/>
        </w:rPr>
        <w:t>2</w:t>
      </w:r>
      <w:r w:rsidRPr="00B32EA7">
        <w:rPr>
          <w:lang w:val="en-US"/>
        </w:rPr>
        <w:t xml:space="preserve">a, </w:t>
      </w:r>
      <w:r w:rsidR="00A24775" w:rsidRPr="00B32EA7">
        <w:rPr>
          <w:lang w:val="en-US"/>
        </w:rPr>
        <w:t>2</w:t>
      </w:r>
      <w:r w:rsidRPr="00B32EA7">
        <w:rPr>
          <w:lang w:val="en-US"/>
        </w:rPr>
        <w:t>b needed for stock assessments of commercial fishes (catches, age composition of catches, mean weights at age in catch).</w:t>
      </w:r>
    </w:p>
    <w:p w14:paraId="4FFB18EA" w14:textId="77777777" w:rsidR="00282247" w:rsidRPr="00B32EA7" w:rsidRDefault="00282247" w:rsidP="00A66490">
      <w:pPr>
        <w:spacing w:before="0" w:after="0"/>
        <w:rPr>
          <w:lang w:val="en-US"/>
        </w:rPr>
      </w:pPr>
    </w:p>
    <w:p w14:paraId="2F8AD559" w14:textId="0B63108C" w:rsidR="00282247" w:rsidRPr="00B32EA7" w:rsidRDefault="00C62042" w:rsidP="00A66490">
      <w:pPr>
        <w:spacing w:before="0" w:after="0"/>
        <w:rPr>
          <w:lang w:val="en-US"/>
        </w:rPr>
      </w:pPr>
      <w:r w:rsidRPr="00B32EA7">
        <w:rPr>
          <w:lang w:val="en-US"/>
        </w:rPr>
        <w:t xml:space="preserve">The above list will be updated during </w:t>
      </w:r>
      <w:r w:rsidR="00447E32" w:rsidRPr="00B32EA7">
        <w:rPr>
          <w:lang w:val="en-US"/>
        </w:rPr>
        <w:t xml:space="preserve">the </w:t>
      </w:r>
      <w:r w:rsidR="00430A92" w:rsidRPr="00B32EA7">
        <w:rPr>
          <w:lang w:val="en-US"/>
        </w:rPr>
        <w:t xml:space="preserve">scientist </w:t>
      </w:r>
      <w:r w:rsidRPr="00B32EA7">
        <w:rPr>
          <w:lang w:val="en-US"/>
        </w:rPr>
        <w:t>meeting</w:t>
      </w:r>
      <w:r w:rsidR="002E41AC" w:rsidRPr="00B32EA7">
        <w:rPr>
          <w:lang w:val="en-US"/>
        </w:rPr>
        <w:t xml:space="preserve"> in 202</w:t>
      </w:r>
      <w:r w:rsidR="00BC310D" w:rsidRPr="00B32EA7">
        <w:rPr>
          <w:lang w:val="en-US"/>
        </w:rPr>
        <w:t>3</w:t>
      </w:r>
      <w:r w:rsidRPr="00B32EA7">
        <w:rPr>
          <w:lang w:val="en-US"/>
        </w:rPr>
        <w:t xml:space="preserve">. </w:t>
      </w:r>
      <w:r w:rsidR="00444ED5" w:rsidRPr="00B32EA7">
        <w:rPr>
          <w:lang w:val="en-US"/>
        </w:rPr>
        <w:t xml:space="preserve">Oceanographic data obtained during surveys need to be exchanged during the survey. </w:t>
      </w:r>
      <w:r w:rsidR="007422DC" w:rsidRPr="00B32EA7">
        <w:rPr>
          <w:lang w:val="en-US"/>
        </w:rPr>
        <w:t xml:space="preserve">All </w:t>
      </w:r>
      <w:r w:rsidR="00444ED5" w:rsidRPr="00B32EA7">
        <w:rPr>
          <w:lang w:val="en-US"/>
        </w:rPr>
        <w:t xml:space="preserve">data should be exchanged as soon as possible. </w:t>
      </w:r>
    </w:p>
    <w:bookmarkEnd w:id="42"/>
    <w:p w14:paraId="7C277B4A" w14:textId="77777777" w:rsidR="00001D6A" w:rsidRPr="00B32EA7" w:rsidRDefault="00001D6A" w:rsidP="00A66490">
      <w:pPr>
        <w:spacing w:before="0" w:after="0"/>
        <w:rPr>
          <w:lang w:val="en-US"/>
        </w:rPr>
      </w:pPr>
    </w:p>
    <w:p w14:paraId="6A963C7F" w14:textId="12658BEC" w:rsidR="00C819CA" w:rsidRPr="00B32EA7" w:rsidRDefault="002F3C11" w:rsidP="00B111BC">
      <w:pPr>
        <w:pStyle w:val="Overskrift3"/>
        <w:keepNext w:val="0"/>
        <w:tabs>
          <w:tab w:val="left" w:pos="0"/>
        </w:tabs>
        <w:spacing w:before="0" w:after="0"/>
        <w:rPr>
          <w:rFonts w:ascii="Times New Roman" w:hAnsi="Times New Roman"/>
          <w:sz w:val="24"/>
        </w:rPr>
      </w:pPr>
      <w:bookmarkStart w:id="43" w:name="_Toc116981230"/>
      <w:bookmarkStart w:id="44" w:name="_Toc85028094"/>
      <w:r w:rsidRPr="00B32EA7">
        <w:rPr>
          <w:rFonts w:ascii="Times New Roman" w:hAnsi="Times New Roman" w:cs="Times New Roman"/>
          <w:sz w:val="24"/>
          <w:szCs w:val="24"/>
        </w:rPr>
        <w:t>1</w:t>
      </w:r>
      <w:r w:rsidR="00A66490" w:rsidRPr="00B32EA7">
        <w:rPr>
          <w:rFonts w:ascii="Times New Roman" w:hAnsi="Times New Roman" w:cs="Times New Roman"/>
          <w:sz w:val="24"/>
          <w:szCs w:val="24"/>
        </w:rPr>
        <w:t>8</w:t>
      </w:r>
      <w:r w:rsidR="00C819CA" w:rsidRPr="00B32EA7">
        <w:rPr>
          <w:rFonts w:ascii="Times New Roman" w:hAnsi="Times New Roman" w:cs="Times New Roman"/>
          <w:sz w:val="24"/>
          <w:szCs w:val="24"/>
        </w:rPr>
        <w:t>. Catch volumes needed for investigations of marine resources and monitoring of the most important commercial species, as well as management</w:t>
      </w:r>
      <w:bookmarkEnd w:id="43"/>
      <w:bookmarkEnd w:id="44"/>
      <w:r w:rsidR="00C819CA" w:rsidRPr="00B32EA7">
        <w:rPr>
          <w:rFonts w:ascii="Times New Roman" w:hAnsi="Times New Roman" w:cs="Times New Roman"/>
          <w:sz w:val="24"/>
          <w:szCs w:val="24"/>
        </w:rPr>
        <w:t xml:space="preserve"> </w:t>
      </w:r>
    </w:p>
    <w:p w14:paraId="70810F8E" w14:textId="77777777" w:rsidR="000B45B4" w:rsidRPr="00B32EA7" w:rsidRDefault="000B45B4" w:rsidP="001F41BE">
      <w:pPr>
        <w:spacing w:before="0" w:after="0"/>
      </w:pPr>
    </w:p>
    <w:p w14:paraId="209BB5FF" w14:textId="4667CE78" w:rsidR="00F95A6D" w:rsidRPr="00B32EA7" w:rsidRDefault="00F95A6D" w:rsidP="00A66490">
      <w:pPr>
        <w:pStyle w:val="Default"/>
        <w:jc w:val="both"/>
        <w:rPr>
          <w:color w:val="auto"/>
          <w:lang w:val="en-GB"/>
        </w:rPr>
      </w:pPr>
      <w:r w:rsidRPr="00B32EA7">
        <w:rPr>
          <w:color w:val="auto"/>
          <w:lang w:val="en-GB"/>
        </w:rPr>
        <w:t>The catch volumes shall enable to carry out all tasks described in “Joint Norwegian – Russian Scientific Research Program o</w:t>
      </w:r>
      <w:r w:rsidR="008326B0" w:rsidRPr="00B32EA7">
        <w:rPr>
          <w:color w:val="auto"/>
          <w:lang w:val="en-GB"/>
        </w:rPr>
        <w:t xml:space="preserve">n Living Marine Resources in </w:t>
      </w:r>
      <w:r w:rsidR="00792870" w:rsidRPr="00B32EA7">
        <w:rPr>
          <w:color w:val="auto"/>
          <w:lang w:val="en-GB"/>
        </w:rPr>
        <w:t>2023</w:t>
      </w:r>
      <w:r w:rsidRPr="00B32EA7">
        <w:rPr>
          <w:color w:val="auto"/>
          <w:lang w:val="en-GB"/>
        </w:rPr>
        <w:t xml:space="preserve">” including surveillance activities to provide recommendations on area closures/reopening as well as other decisions on management of fishing activities on living marine resources in ICES Subarea </w:t>
      </w:r>
      <w:r w:rsidR="00A24775" w:rsidRPr="00B32EA7">
        <w:rPr>
          <w:color w:val="auto"/>
          <w:lang w:val="en-GB"/>
        </w:rPr>
        <w:t>1</w:t>
      </w:r>
      <w:r w:rsidRPr="00B32EA7">
        <w:rPr>
          <w:color w:val="auto"/>
          <w:lang w:val="en-GB"/>
        </w:rPr>
        <w:t xml:space="preserve"> and </w:t>
      </w:r>
      <w:r w:rsidR="00A24775" w:rsidRPr="00B32EA7">
        <w:rPr>
          <w:color w:val="auto"/>
          <w:lang w:val="en-GB"/>
        </w:rPr>
        <w:t>2</w:t>
      </w:r>
      <w:r w:rsidRPr="00B32EA7">
        <w:rPr>
          <w:color w:val="auto"/>
          <w:lang w:val="en-GB"/>
        </w:rPr>
        <w:t xml:space="preserve"> including respective EEZs of Russia and Norway, </w:t>
      </w:r>
      <w:r w:rsidRPr="00B32EA7">
        <w:rPr>
          <w:lang w:val="en-GB"/>
        </w:rPr>
        <w:t>international waters</w:t>
      </w:r>
      <w:r w:rsidRPr="00B32EA7">
        <w:rPr>
          <w:color w:val="auto"/>
          <w:lang w:val="en-GB"/>
        </w:rPr>
        <w:t xml:space="preserve"> (“Loophole”) and Svalbard (Spitsbergen) area.</w:t>
      </w:r>
    </w:p>
    <w:p w14:paraId="10A1B3A8" w14:textId="77777777" w:rsidR="00F95A6D" w:rsidRPr="00B32EA7" w:rsidRDefault="00F95A6D" w:rsidP="00A66490">
      <w:pPr>
        <w:pStyle w:val="Default"/>
        <w:jc w:val="both"/>
        <w:rPr>
          <w:color w:val="auto"/>
          <w:lang w:val="en-GB"/>
        </w:rPr>
      </w:pPr>
    </w:p>
    <w:p w14:paraId="2675FA77" w14:textId="24661FEE" w:rsidR="00F95A6D" w:rsidRPr="00B32EA7" w:rsidRDefault="00F95A6D" w:rsidP="00A66490">
      <w:pPr>
        <w:pStyle w:val="Default"/>
        <w:jc w:val="both"/>
        <w:rPr>
          <w:color w:val="auto"/>
          <w:lang w:val="en-GB"/>
        </w:rPr>
      </w:pPr>
      <w:r w:rsidRPr="00B32EA7">
        <w:rPr>
          <w:color w:val="auto"/>
          <w:lang w:val="en-GB"/>
        </w:rPr>
        <w:t xml:space="preserve">To solve these tasks the following catch quantities are decided </w:t>
      </w:r>
      <w:r w:rsidR="00123771" w:rsidRPr="00B32EA7">
        <w:rPr>
          <w:color w:val="auto"/>
        </w:rPr>
        <w:t xml:space="preserve">and shall be available in equal parts for </w:t>
      </w:r>
      <w:r w:rsidR="00F24748" w:rsidRPr="00B32EA7">
        <w:rPr>
          <w:color w:val="auto"/>
        </w:rPr>
        <w:t>both</w:t>
      </w:r>
      <w:r w:rsidR="00123771" w:rsidRPr="00B32EA7">
        <w:rPr>
          <w:color w:val="auto"/>
        </w:rPr>
        <w:t xml:space="preserve"> Parties in</w:t>
      </w:r>
      <w:r w:rsidR="008326B0" w:rsidRPr="00B32EA7">
        <w:rPr>
          <w:color w:val="auto"/>
          <w:lang w:val="en-GB"/>
        </w:rPr>
        <w:t xml:space="preserve"> </w:t>
      </w:r>
      <w:r w:rsidR="00792870" w:rsidRPr="00B32EA7">
        <w:rPr>
          <w:color w:val="auto"/>
          <w:lang w:val="en-GB"/>
        </w:rPr>
        <w:t>2023</w:t>
      </w:r>
      <w:r w:rsidRPr="00B32EA7">
        <w:rPr>
          <w:color w:val="auto"/>
          <w:lang w:val="en-GB"/>
        </w:rPr>
        <w:t xml:space="preserve">: </w:t>
      </w:r>
    </w:p>
    <w:p w14:paraId="1716772F" w14:textId="77777777" w:rsidR="00F95A6D" w:rsidRPr="00B32EA7" w:rsidRDefault="00F95A6D" w:rsidP="00A66490">
      <w:pPr>
        <w:pStyle w:val="Default"/>
        <w:numPr>
          <w:ilvl w:val="0"/>
          <w:numId w:val="4"/>
        </w:numPr>
        <w:tabs>
          <w:tab w:val="left" w:pos="720"/>
        </w:tabs>
        <w:jc w:val="both"/>
        <w:rPr>
          <w:color w:val="auto"/>
          <w:lang w:val="en-GB"/>
        </w:rPr>
      </w:pPr>
      <w:r w:rsidRPr="00B32EA7">
        <w:rPr>
          <w:color w:val="auto"/>
          <w:lang w:val="en-GB"/>
        </w:rPr>
        <w:t>14 000 tonnes of cod in addition to volumes mentioned in Appendix 3</w:t>
      </w:r>
    </w:p>
    <w:p w14:paraId="53E6F248" w14:textId="77777777" w:rsidR="00F95A6D" w:rsidRPr="00B32EA7" w:rsidRDefault="007272FB" w:rsidP="00A66490">
      <w:pPr>
        <w:pStyle w:val="Default"/>
        <w:numPr>
          <w:ilvl w:val="0"/>
          <w:numId w:val="4"/>
        </w:numPr>
        <w:tabs>
          <w:tab w:val="left" w:pos="720"/>
        </w:tabs>
        <w:jc w:val="both"/>
        <w:rPr>
          <w:color w:val="auto"/>
          <w:lang w:val="en-GB"/>
        </w:rPr>
      </w:pPr>
      <w:r w:rsidRPr="00B32EA7">
        <w:rPr>
          <w:color w:val="auto"/>
          <w:lang w:val="en-GB"/>
        </w:rPr>
        <w:t xml:space="preserve">  </w:t>
      </w:r>
      <w:r w:rsidR="00F95A6D" w:rsidRPr="00B32EA7">
        <w:rPr>
          <w:color w:val="auto"/>
          <w:lang w:val="en-GB"/>
        </w:rPr>
        <w:t xml:space="preserve">8 000 tonnes of haddock in addition to volumes mentioned in Appendix 3 </w:t>
      </w:r>
    </w:p>
    <w:p w14:paraId="5DE99470" w14:textId="77777777" w:rsidR="00F95A6D" w:rsidRPr="00B32EA7" w:rsidRDefault="0077446B" w:rsidP="00A66490">
      <w:pPr>
        <w:pStyle w:val="Default"/>
        <w:numPr>
          <w:ilvl w:val="0"/>
          <w:numId w:val="4"/>
        </w:numPr>
        <w:tabs>
          <w:tab w:val="left" w:pos="720"/>
        </w:tabs>
        <w:jc w:val="both"/>
        <w:rPr>
          <w:color w:val="auto"/>
          <w:lang w:val="en-GB"/>
        </w:rPr>
      </w:pPr>
      <w:r w:rsidRPr="00B32EA7">
        <w:rPr>
          <w:color w:val="auto"/>
        </w:rPr>
        <w:t xml:space="preserve">  </w:t>
      </w:r>
      <w:r w:rsidR="007272FB" w:rsidRPr="00B32EA7">
        <w:rPr>
          <w:color w:val="auto"/>
        </w:rPr>
        <w:t xml:space="preserve">  </w:t>
      </w:r>
      <w:r w:rsidRPr="00B32EA7">
        <w:rPr>
          <w:color w:val="auto"/>
        </w:rPr>
        <w:t xml:space="preserve"> </w:t>
      </w:r>
      <w:r w:rsidR="004068C0" w:rsidRPr="00B32EA7">
        <w:rPr>
          <w:color w:val="auto"/>
        </w:rPr>
        <w:t>5</w:t>
      </w:r>
      <w:r w:rsidR="00D578E8" w:rsidRPr="00B32EA7">
        <w:rPr>
          <w:color w:val="auto"/>
        </w:rPr>
        <w:t>0</w:t>
      </w:r>
      <w:r w:rsidR="003747A7" w:rsidRPr="00B32EA7">
        <w:rPr>
          <w:color w:val="auto"/>
        </w:rPr>
        <w:t>0</w:t>
      </w:r>
      <w:r w:rsidR="003747A7" w:rsidRPr="00B32EA7">
        <w:rPr>
          <w:color w:val="auto"/>
          <w:lang w:val="en-GB"/>
        </w:rPr>
        <w:t xml:space="preserve"> </w:t>
      </w:r>
      <w:r w:rsidR="00F95A6D" w:rsidRPr="00B32EA7">
        <w:rPr>
          <w:color w:val="auto"/>
          <w:lang w:val="en-GB"/>
        </w:rPr>
        <w:t>tonnes of capelin in addition to volumes mentioned in Appendix 3</w:t>
      </w:r>
    </w:p>
    <w:p w14:paraId="64F0762F" w14:textId="754D728A" w:rsidR="00381A47" w:rsidRPr="00B32EA7" w:rsidRDefault="00353EB0" w:rsidP="008A6D9C">
      <w:pPr>
        <w:pStyle w:val="Default"/>
        <w:numPr>
          <w:ilvl w:val="0"/>
          <w:numId w:val="4"/>
        </w:numPr>
        <w:tabs>
          <w:tab w:val="left" w:pos="720"/>
        </w:tabs>
        <w:jc w:val="both"/>
        <w:rPr>
          <w:color w:val="auto"/>
          <w:lang w:val="en-GB"/>
        </w:rPr>
      </w:pPr>
      <w:r w:rsidRPr="00B32EA7">
        <w:rPr>
          <w:color w:val="auto"/>
          <w:lang w:val="en-GB"/>
        </w:rPr>
        <w:t xml:space="preserve">  1</w:t>
      </w:r>
      <w:r w:rsidR="007272FB" w:rsidRPr="00B32EA7">
        <w:rPr>
          <w:color w:val="auto"/>
          <w:lang w:val="en-GB"/>
        </w:rPr>
        <w:t xml:space="preserve"> </w:t>
      </w:r>
      <w:r w:rsidR="00F95A6D" w:rsidRPr="00B32EA7">
        <w:rPr>
          <w:color w:val="auto"/>
          <w:lang w:val="en-GB"/>
        </w:rPr>
        <w:t>500 tonnes of Greenland halibut in addition to volumes mentioned in Appendix 3</w:t>
      </w:r>
    </w:p>
    <w:p w14:paraId="77F2DFAF" w14:textId="77777777" w:rsidR="00F95A6D" w:rsidRPr="00B32EA7" w:rsidRDefault="00F95A6D" w:rsidP="00A66490">
      <w:pPr>
        <w:pStyle w:val="Default"/>
        <w:jc w:val="both"/>
        <w:rPr>
          <w:color w:val="auto"/>
          <w:shd w:val="clear" w:color="auto" w:fill="FFFF00"/>
          <w:lang w:val="en-GB"/>
        </w:rPr>
      </w:pPr>
    </w:p>
    <w:p w14:paraId="3B7C2B05" w14:textId="46C61F24" w:rsidR="00F95A6D" w:rsidRPr="00B32EA7" w:rsidRDefault="00383129" w:rsidP="00A66490">
      <w:pPr>
        <w:pStyle w:val="Default"/>
        <w:jc w:val="both"/>
        <w:rPr>
          <w:color w:val="auto"/>
          <w:lang w:val="en-GB"/>
        </w:rPr>
      </w:pPr>
      <w:r w:rsidRPr="00B32EA7">
        <w:rPr>
          <w:color w:val="auto"/>
          <w:lang w:val="en-GB"/>
        </w:rPr>
        <w:t xml:space="preserve">The </w:t>
      </w:r>
      <w:r w:rsidR="00F95A6D" w:rsidRPr="00B32EA7">
        <w:rPr>
          <w:color w:val="auto"/>
          <w:lang w:val="en-GB"/>
        </w:rPr>
        <w:t>Parties will make all efforts to fulfil the program.</w:t>
      </w:r>
    </w:p>
    <w:p w14:paraId="258B2EC4" w14:textId="77777777" w:rsidR="00F95A6D" w:rsidRPr="00B32EA7" w:rsidRDefault="00F95A6D" w:rsidP="00A66490">
      <w:pPr>
        <w:pStyle w:val="Default"/>
        <w:jc w:val="both"/>
        <w:rPr>
          <w:color w:val="auto"/>
          <w:lang w:val="en-GB"/>
        </w:rPr>
      </w:pPr>
    </w:p>
    <w:p w14:paraId="678DE7C6" w14:textId="77777777" w:rsidR="00F95A6D" w:rsidRPr="00B32EA7" w:rsidRDefault="00F95A6D" w:rsidP="00A66490">
      <w:pPr>
        <w:pStyle w:val="Default"/>
        <w:jc w:val="both"/>
        <w:rPr>
          <w:color w:val="auto"/>
          <w:lang w:val="en-GB"/>
        </w:rPr>
      </w:pPr>
      <w:r w:rsidRPr="00B32EA7">
        <w:rPr>
          <w:color w:val="auto"/>
          <w:lang w:val="en-GB"/>
        </w:rPr>
        <w:t>All catches taken for research and management purposes should be recorded in the catch statistics separately.</w:t>
      </w:r>
    </w:p>
    <w:p w14:paraId="4A017736" w14:textId="77777777" w:rsidR="00F95A6D" w:rsidRPr="00B32EA7" w:rsidRDefault="00F95A6D" w:rsidP="00A66490">
      <w:pPr>
        <w:pStyle w:val="Default"/>
        <w:rPr>
          <w:color w:val="auto"/>
          <w:lang w:val="en-GB"/>
        </w:rPr>
      </w:pPr>
    </w:p>
    <w:p w14:paraId="35473C1E" w14:textId="47D4F87E" w:rsidR="002D7DAE" w:rsidRPr="00B32EA7" w:rsidRDefault="002D7DAE" w:rsidP="00A66490">
      <w:pPr>
        <w:spacing w:before="0" w:after="0"/>
        <w:rPr>
          <w:b/>
        </w:rPr>
      </w:pPr>
      <w:r w:rsidRPr="00B32EA7">
        <w:t>Under “The Joint Russian – Norwegian Scientific Research Program o</w:t>
      </w:r>
      <w:r w:rsidR="008326B0" w:rsidRPr="00B32EA7">
        <w:t xml:space="preserve">n Living Marine Resources in </w:t>
      </w:r>
      <w:r w:rsidR="00792870" w:rsidRPr="00B32EA7">
        <w:t>2023</w:t>
      </w:r>
      <w:r w:rsidRPr="00B32EA7">
        <w:t xml:space="preserve">” the Norwegian party will grant permission to fish and catch their living marine resources to vessels owned or </w:t>
      </w:r>
      <w:r w:rsidR="00D932DF" w:rsidRPr="00B32EA7">
        <w:t>hired</w:t>
      </w:r>
      <w:r w:rsidRPr="00B32EA7">
        <w:t xml:space="preserve"> by </w:t>
      </w:r>
      <w:r w:rsidR="00C971C3" w:rsidRPr="00B32EA7">
        <w:t>VNIRO</w:t>
      </w:r>
      <w:r w:rsidRPr="00B32EA7">
        <w:t xml:space="preserve"> </w:t>
      </w:r>
      <w:r w:rsidR="001912FB" w:rsidRPr="00B32EA7">
        <w:t xml:space="preserve">or </w:t>
      </w:r>
      <w:r w:rsidR="007272FB" w:rsidRPr="00B32EA7">
        <w:t xml:space="preserve">other </w:t>
      </w:r>
      <w:r w:rsidR="007272FB" w:rsidRPr="00B32EA7">
        <w:rPr>
          <w:lang w:val="en-US"/>
        </w:rPr>
        <w:t>Russian</w:t>
      </w:r>
      <w:r w:rsidR="007272FB" w:rsidRPr="00B32EA7">
        <w:t xml:space="preserve"> scientific institutions</w:t>
      </w:r>
      <w:r w:rsidR="001912FB" w:rsidRPr="00B32EA7">
        <w:t xml:space="preserve"> </w:t>
      </w:r>
      <w:r w:rsidRPr="00B32EA7">
        <w:t>in the Norwegian Economic Zone</w:t>
      </w:r>
      <w:r w:rsidR="006C70C6" w:rsidRPr="00B32EA7">
        <w:t xml:space="preserve"> </w:t>
      </w:r>
      <w:r w:rsidRPr="00B32EA7">
        <w:t xml:space="preserve">in amounts not exceeding: </w:t>
      </w:r>
    </w:p>
    <w:p w14:paraId="08DA1B26" w14:textId="77777777" w:rsidR="002D7DAE" w:rsidRPr="00B32EA7" w:rsidRDefault="002D7DAE" w:rsidP="00A66490">
      <w:pPr>
        <w:pStyle w:val="Default"/>
        <w:jc w:val="both"/>
        <w:rPr>
          <w:color w:val="auto"/>
        </w:rPr>
      </w:pPr>
    </w:p>
    <w:p w14:paraId="325048E3" w14:textId="77777777" w:rsidR="002D7DAE" w:rsidRPr="00B32EA7" w:rsidRDefault="002D7DAE" w:rsidP="000F2160">
      <w:pPr>
        <w:pStyle w:val="Default"/>
        <w:numPr>
          <w:ilvl w:val="0"/>
          <w:numId w:val="4"/>
        </w:numPr>
        <w:tabs>
          <w:tab w:val="clear" w:pos="720"/>
        </w:tabs>
        <w:jc w:val="both"/>
        <w:rPr>
          <w:color w:val="auto"/>
          <w:lang w:val="en-GB"/>
        </w:rPr>
      </w:pPr>
      <w:r w:rsidRPr="00B32EA7">
        <w:rPr>
          <w:color w:val="auto"/>
          <w:lang w:val="en-GB"/>
        </w:rPr>
        <w:t>5 000 tonnes of cod</w:t>
      </w:r>
    </w:p>
    <w:p w14:paraId="4D08FC43" w14:textId="77777777" w:rsidR="002D7DAE" w:rsidRPr="00B32EA7" w:rsidRDefault="002D7DAE" w:rsidP="000F2160">
      <w:pPr>
        <w:pStyle w:val="Default"/>
        <w:numPr>
          <w:ilvl w:val="0"/>
          <w:numId w:val="4"/>
        </w:numPr>
        <w:tabs>
          <w:tab w:val="clear" w:pos="720"/>
        </w:tabs>
        <w:jc w:val="both"/>
        <w:rPr>
          <w:color w:val="auto"/>
          <w:lang w:val="en-GB"/>
        </w:rPr>
      </w:pPr>
      <w:r w:rsidRPr="00B32EA7">
        <w:rPr>
          <w:color w:val="auto"/>
          <w:lang w:val="en-GB"/>
        </w:rPr>
        <w:t xml:space="preserve">3 000 tonnes of haddock </w:t>
      </w:r>
    </w:p>
    <w:p w14:paraId="6CC28156" w14:textId="77777777" w:rsidR="002D7DAE" w:rsidRPr="00B32EA7" w:rsidRDefault="0077446B" w:rsidP="000F2160">
      <w:pPr>
        <w:pStyle w:val="Default"/>
        <w:numPr>
          <w:ilvl w:val="0"/>
          <w:numId w:val="4"/>
        </w:numPr>
        <w:tabs>
          <w:tab w:val="clear" w:pos="720"/>
        </w:tabs>
        <w:jc w:val="both"/>
        <w:rPr>
          <w:color w:val="auto"/>
          <w:lang w:val="en-GB"/>
        </w:rPr>
      </w:pPr>
      <w:r w:rsidRPr="00B32EA7">
        <w:rPr>
          <w:color w:val="auto"/>
        </w:rPr>
        <w:t xml:space="preserve">  </w:t>
      </w:r>
      <w:r w:rsidR="0035530E" w:rsidRPr="00B32EA7">
        <w:rPr>
          <w:color w:val="auto"/>
        </w:rPr>
        <w:t xml:space="preserve"> </w:t>
      </w:r>
      <w:r w:rsidR="004068C0" w:rsidRPr="00B32EA7">
        <w:rPr>
          <w:color w:val="auto"/>
        </w:rPr>
        <w:t>25</w:t>
      </w:r>
      <w:r w:rsidR="005C48E9" w:rsidRPr="00B32EA7">
        <w:rPr>
          <w:color w:val="auto"/>
          <w:lang w:val="ru-RU"/>
        </w:rPr>
        <w:t>0</w:t>
      </w:r>
      <w:r w:rsidR="005C48E9" w:rsidRPr="00B32EA7">
        <w:rPr>
          <w:color w:val="auto"/>
          <w:lang w:val="en-GB"/>
        </w:rPr>
        <w:t xml:space="preserve"> </w:t>
      </w:r>
      <w:r w:rsidR="002D7DAE" w:rsidRPr="00B32EA7">
        <w:rPr>
          <w:color w:val="auto"/>
          <w:lang w:val="en-GB"/>
        </w:rPr>
        <w:t>tonnes of capelin</w:t>
      </w:r>
    </w:p>
    <w:p w14:paraId="7CE8A8C4" w14:textId="14880CF3" w:rsidR="002D7DAE" w:rsidRPr="00B32EA7" w:rsidRDefault="007272FB" w:rsidP="000F2160">
      <w:pPr>
        <w:pStyle w:val="Default"/>
        <w:numPr>
          <w:ilvl w:val="0"/>
          <w:numId w:val="4"/>
        </w:numPr>
        <w:tabs>
          <w:tab w:val="clear" w:pos="720"/>
        </w:tabs>
        <w:jc w:val="both"/>
        <w:rPr>
          <w:color w:val="auto"/>
          <w:lang w:val="en-GB"/>
        </w:rPr>
      </w:pPr>
      <w:r w:rsidRPr="00B32EA7">
        <w:rPr>
          <w:color w:val="auto"/>
          <w:lang w:val="en-GB"/>
        </w:rPr>
        <w:t xml:space="preserve">  </w:t>
      </w:r>
      <w:r w:rsidR="0035530E" w:rsidRPr="00B32EA7">
        <w:rPr>
          <w:color w:val="auto"/>
          <w:lang w:val="en-GB"/>
        </w:rPr>
        <w:t xml:space="preserve"> </w:t>
      </w:r>
      <w:r w:rsidR="00353EB0" w:rsidRPr="00B32EA7">
        <w:rPr>
          <w:color w:val="auto"/>
          <w:lang w:val="en-GB"/>
        </w:rPr>
        <w:t>700</w:t>
      </w:r>
      <w:r w:rsidR="002D7DAE" w:rsidRPr="00B32EA7">
        <w:rPr>
          <w:color w:val="auto"/>
          <w:lang w:val="en-GB"/>
        </w:rPr>
        <w:t xml:space="preserve"> tonnes of Greenland halibut</w:t>
      </w:r>
    </w:p>
    <w:p w14:paraId="42658E35" w14:textId="77777777" w:rsidR="006C70C6" w:rsidRPr="00B32EA7" w:rsidRDefault="006C70C6" w:rsidP="00383129">
      <w:pPr>
        <w:pStyle w:val="Default"/>
        <w:jc w:val="both"/>
        <w:rPr>
          <w:color w:val="auto"/>
          <w:lang w:val="en-GB"/>
        </w:rPr>
      </w:pPr>
    </w:p>
    <w:p w14:paraId="049F5008" w14:textId="77777777" w:rsidR="002D7DAE" w:rsidRPr="00B32EA7" w:rsidRDefault="002D7DAE" w:rsidP="00A66490">
      <w:pPr>
        <w:spacing w:before="0" w:after="0"/>
        <w:rPr>
          <w:lang w:val="ru-RU"/>
        </w:rPr>
      </w:pPr>
    </w:p>
    <w:p w14:paraId="6ECDFAE0" w14:textId="53A80C1F" w:rsidR="002D7DAE" w:rsidRPr="00B32EA7" w:rsidRDefault="002D7DAE" w:rsidP="00A66490">
      <w:pPr>
        <w:spacing w:before="0" w:after="0"/>
        <w:rPr>
          <w:b/>
        </w:rPr>
      </w:pPr>
      <w:r w:rsidRPr="00B32EA7">
        <w:t>Under “The Joint Russian – Norwegian Scientific Research Program o</w:t>
      </w:r>
      <w:r w:rsidR="008326B0" w:rsidRPr="00B32EA7">
        <w:t xml:space="preserve">n Living Marine Resources in </w:t>
      </w:r>
      <w:r w:rsidR="00792870" w:rsidRPr="00B32EA7">
        <w:t>2023</w:t>
      </w:r>
      <w:r w:rsidRPr="00B32EA7">
        <w:t xml:space="preserve">” the Russian party will grant permission to fish and catch their living marine resources to vessels owned or </w:t>
      </w:r>
      <w:r w:rsidR="00D932DF" w:rsidRPr="00B32EA7">
        <w:t>hired</w:t>
      </w:r>
      <w:r w:rsidRPr="00B32EA7">
        <w:t xml:space="preserve"> by IMR</w:t>
      </w:r>
      <w:r w:rsidR="009F1791" w:rsidRPr="00B32EA7">
        <w:t xml:space="preserve"> and other </w:t>
      </w:r>
      <w:r w:rsidR="00E46A92" w:rsidRPr="00B32EA7">
        <w:t xml:space="preserve">Norwegian </w:t>
      </w:r>
      <w:r w:rsidR="009F1791" w:rsidRPr="00B32EA7">
        <w:t>scientific institutions</w:t>
      </w:r>
      <w:r w:rsidRPr="00B32EA7">
        <w:t xml:space="preserve"> in the Exclusive Economic Zone of the Russian Federation</w:t>
      </w:r>
      <w:r w:rsidR="006C70C6" w:rsidRPr="00B32EA7">
        <w:t xml:space="preserve"> and </w:t>
      </w:r>
      <w:r w:rsidRPr="00B32EA7">
        <w:t xml:space="preserve">in amounts not exceeding: </w:t>
      </w:r>
    </w:p>
    <w:p w14:paraId="6F1E5783" w14:textId="77777777" w:rsidR="002D7DAE" w:rsidRPr="00B32EA7" w:rsidRDefault="002D7DAE" w:rsidP="00A66490">
      <w:pPr>
        <w:pStyle w:val="Default"/>
        <w:jc w:val="both"/>
        <w:rPr>
          <w:color w:val="auto"/>
        </w:rPr>
      </w:pPr>
    </w:p>
    <w:p w14:paraId="7A102B68" w14:textId="77777777" w:rsidR="002D7DAE" w:rsidRPr="00B32EA7" w:rsidRDefault="002D7DAE" w:rsidP="00A66490">
      <w:pPr>
        <w:pStyle w:val="Default"/>
        <w:numPr>
          <w:ilvl w:val="0"/>
          <w:numId w:val="4"/>
        </w:numPr>
        <w:tabs>
          <w:tab w:val="left" w:pos="720"/>
        </w:tabs>
        <w:jc w:val="both"/>
        <w:rPr>
          <w:color w:val="auto"/>
          <w:lang w:val="en-GB"/>
        </w:rPr>
      </w:pPr>
      <w:r w:rsidRPr="00B32EA7">
        <w:rPr>
          <w:color w:val="auto"/>
          <w:lang w:val="en-GB"/>
        </w:rPr>
        <w:t>5 000 tonnes of cod</w:t>
      </w:r>
    </w:p>
    <w:p w14:paraId="595E277F" w14:textId="77777777" w:rsidR="002D7DAE" w:rsidRPr="00B32EA7" w:rsidRDefault="002D7DAE" w:rsidP="00A66490">
      <w:pPr>
        <w:pStyle w:val="Default"/>
        <w:numPr>
          <w:ilvl w:val="0"/>
          <w:numId w:val="4"/>
        </w:numPr>
        <w:tabs>
          <w:tab w:val="left" w:pos="720"/>
        </w:tabs>
        <w:jc w:val="both"/>
        <w:rPr>
          <w:color w:val="auto"/>
          <w:lang w:val="en-GB"/>
        </w:rPr>
      </w:pPr>
      <w:r w:rsidRPr="00B32EA7">
        <w:rPr>
          <w:color w:val="auto"/>
          <w:lang w:val="en-GB"/>
        </w:rPr>
        <w:t xml:space="preserve">3 000 tonnes of haddock </w:t>
      </w:r>
    </w:p>
    <w:p w14:paraId="0C1E1093" w14:textId="77777777" w:rsidR="0035530E" w:rsidRPr="00B32EA7" w:rsidRDefault="0077446B" w:rsidP="00365D49">
      <w:pPr>
        <w:pStyle w:val="Default"/>
        <w:numPr>
          <w:ilvl w:val="0"/>
          <w:numId w:val="4"/>
        </w:numPr>
        <w:tabs>
          <w:tab w:val="left" w:pos="720"/>
        </w:tabs>
        <w:jc w:val="both"/>
        <w:rPr>
          <w:color w:val="auto"/>
          <w:lang w:val="en-GB"/>
        </w:rPr>
      </w:pPr>
      <w:r w:rsidRPr="00B32EA7">
        <w:rPr>
          <w:color w:val="auto"/>
        </w:rPr>
        <w:t xml:space="preserve">  </w:t>
      </w:r>
      <w:r w:rsidR="0035530E" w:rsidRPr="00B32EA7">
        <w:rPr>
          <w:color w:val="auto"/>
        </w:rPr>
        <w:t xml:space="preserve"> </w:t>
      </w:r>
      <w:r w:rsidR="004068C0" w:rsidRPr="00B32EA7">
        <w:rPr>
          <w:color w:val="auto"/>
        </w:rPr>
        <w:t>25</w:t>
      </w:r>
      <w:r w:rsidR="005C48E9" w:rsidRPr="00B32EA7">
        <w:rPr>
          <w:color w:val="auto"/>
          <w:lang w:val="ru-RU"/>
        </w:rPr>
        <w:t>0</w:t>
      </w:r>
      <w:r w:rsidR="005C48E9" w:rsidRPr="00B32EA7">
        <w:rPr>
          <w:color w:val="auto"/>
          <w:lang w:val="en-GB"/>
        </w:rPr>
        <w:t xml:space="preserve"> </w:t>
      </w:r>
      <w:r w:rsidR="002D7DAE" w:rsidRPr="00B32EA7">
        <w:rPr>
          <w:color w:val="auto"/>
          <w:lang w:val="en-GB"/>
        </w:rPr>
        <w:t>tonnes of capelin</w:t>
      </w:r>
    </w:p>
    <w:p w14:paraId="786E9E48" w14:textId="50AD462B" w:rsidR="00D56EE3" w:rsidRPr="00B32EA7" w:rsidRDefault="0035530E" w:rsidP="00365D49">
      <w:pPr>
        <w:pStyle w:val="Default"/>
        <w:numPr>
          <w:ilvl w:val="0"/>
          <w:numId w:val="4"/>
        </w:numPr>
        <w:tabs>
          <w:tab w:val="left" w:pos="720"/>
        </w:tabs>
        <w:jc w:val="both"/>
        <w:rPr>
          <w:color w:val="auto"/>
          <w:lang w:val="en-GB"/>
        </w:rPr>
      </w:pPr>
      <w:r w:rsidRPr="00B32EA7">
        <w:t xml:space="preserve">   </w:t>
      </w:r>
      <w:r w:rsidR="00353EB0" w:rsidRPr="00B32EA7">
        <w:t>700</w:t>
      </w:r>
      <w:r w:rsidR="002D7DAE" w:rsidRPr="00B32EA7">
        <w:rPr>
          <w:color w:val="auto"/>
          <w:lang w:val="en-GB"/>
        </w:rPr>
        <w:t xml:space="preserve"> tonnes of Greenland halibut</w:t>
      </w:r>
    </w:p>
    <w:p w14:paraId="2269CA9F" w14:textId="77777777" w:rsidR="006C70C6" w:rsidRPr="00C152CC" w:rsidRDefault="006C70C6" w:rsidP="001F41BE"/>
    <w:sectPr w:rsidR="006C70C6" w:rsidRPr="00C152CC" w:rsidSect="00E256C8">
      <w:footnotePr>
        <w:pos w:val="beneathText"/>
      </w:footnotePr>
      <w:type w:val="continuous"/>
      <w:pgSz w:w="11905" w:h="16837"/>
      <w:pgMar w:top="680" w:right="851" w:bottom="81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B8B2" w14:textId="77777777" w:rsidR="0070189F" w:rsidRDefault="0070189F" w:rsidP="003B5D3C">
      <w:pPr>
        <w:spacing w:before="0" w:after="0"/>
      </w:pPr>
      <w:r>
        <w:separator/>
      </w:r>
    </w:p>
  </w:endnote>
  <w:endnote w:type="continuationSeparator" w:id="0">
    <w:p w14:paraId="0D444A78" w14:textId="77777777" w:rsidR="0070189F" w:rsidRDefault="0070189F" w:rsidP="003B5D3C">
      <w:pPr>
        <w:spacing w:before="0" w:after="0"/>
      </w:pPr>
      <w:r>
        <w:continuationSeparator/>
      </w:r>
    </w:p>
  </w:endnote>
  <w:endnote w:type="continuationNotice" w:id="1">
    <w:p w14:paraId="10019F1C" w14:textId="77777777" w:rsidR="0070189F" w:rsidRDefault="007018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CC"/>
    <w:family w:val="swiss"/>
    <w:pitch w:val="variable"/>
    <w:sig w:usb0="E7002EFF" w:usb1="D200FDFF" w:usb2="0A246029" w:usb3="00000000" w:csb0="8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A965" w14:textId="204F76C0" w:rsidR="00035BF3" w:rsidRDefault="00035BF3">
    <w:pPr>
      <w:pStyle w:val="Bunntekst"/>
      <w:jc w:val="right"/>
    </w:pPr>
    <w:r>
      <w:fldChar w:fldCharType="begin"/>
    </w:r>
    <w:r>
      <w:instrText xml:space="preserve"> PAGE   \* MERGEFORMAT </w:instrText>
    </w:r>
    <w:r>
      <w:fldChar w:fldCharType="separate"/>
    </w:r>
    <w:r w:rsidR="00B70148">
      <w:rPr>
        <w:noProof/>
      </w:rPr>
      <w:t>14</w:t>
    </w:r>
    <w:r>
      <w:fldChar w:fldCharType="end"/>
    </w:r>
  </w:p>
  <w:p w14:paraId="0CC64A62" w14:textId="77777777" w:rsidR="00035BF3" w:rsidRDefault="00035BF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FBC3C" w14:textId="77777777" w:rsidR="0070189F" w:rsidRDefault="0070189F" w:rsidP="003B5D3C">
      <w:pPr>
        <w:spacing w:before="0" w:after="0"/>
      </w:pPr>
      <w:r>
        <w:separator/>
      </w:r>
    </w:p>
  </w:footnote>
  <w:footnote w:type="continuationSeparator" w:id="0">
    <w:p w14:paraId="55EAC62E" w14:textId="77777777" w:rsidR="0070189F" w:rsidRDefault="0070189F" w:rsidP="003B5D3C">
      <w:pPr>
        <w:spacing w:before="0" w:after="0"/>
      </w:pPr>
      <w:r>
        <w:continuationSeparator/>
      </w:r>
    </w:p>
  </w:footnote>
  <w:footnote w:type="continuationNotice" w:id="1">
    <w:p w14:paraId="6607CC3C" w14:textId="77777777" w:rsidR="0070189F" w:rsidRDefault="0070189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D638" w14:textId="77777777" w:rsidR="00035BF3" w:rsidRDefault="00035BF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727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Overskrift1"/>
      <w:suff w:val="nothing"/>
      <w:lvlText w:val=""/>
      <w:lvlJc w:val="left"/>
      <w:pPr>
        <w:tabs>
          <w:tab w:val="num" w:pos="0"/>
        </w:tabs>
        <w:ind w:left="0" w:firstLine="0"/>
      </w:pPr>
    </w:lvl>
    <w:lvl w:ilvl="1">
      <w:start w:val="1"/>
      <w:numFmt w:val="none"/>
      <w:pStyle w:val="Overskrift2"/>
      <w:suff w:val="nothing"/>
      <w:lvlText w:val=""/>
      <w:lvlJc w:val="left"/>
      <w:pPr>
        <w:tabs>
          <w:tab w:val="num" w:pos="0"/>
        </w:tabs>
        <w:ind w:left="0" w:firstLine="0"/>
      </w:pPr>
    </w:lvl>
    <w:lvl w:ilvl="2">
      <w:start w:val="1"/>
      <w:numFmt w:val="none"/>
      <w:pStyle w:val="Oversk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6"/>
    <w:multiLevelType w:val="singleLevel"/>
    <w:tmpl w:val="00000006"/>
    <w:name w:val="WW8Num6"/>
    <w:lvl w:ilvl="0">
      <w:numFmt w:val="bullet"/>
      <w:lvlText w:val="-"/>
      <w:lvlJc w:val="left"/>
      <w:pPr>
        <w:tabs>
          <w:tab w:val="num" w:pos="1770"/>
        </w:tabs>
        <w:ind w:left="1770" w:hanging="360"/>
      </w:pPr>
      <w:rPr>
        <w:rFonts w:ascii="Times New Roman" w:hAnsi="Times New Roman"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8" w15:restartNumberingAfterBreak="0">
    <w:nsid w:val="015F41C6"/>
    <w:multiLevelType w:val="hybridMultilevel"/>
    <w:tmpl w:val="EFC616EC"/>
    <w:lvl w:ilvl="0" w:tplc="E4BEFF0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07A46244"/>
    <w:multiLevelType w:val="hybridMultilevel"/>
    <w:tmpl w:val="19D68B34"/>
    <w:lvl w:ilvl="0" w:tplc="F4700B34">
      <w:numFmt w:val="bullet"/>
      <w:lvlText w:val=""/>
      <w:lvlJc w:val="left"/>
      <w:pPr>
        <w:ind w:left="720" w:hanging="360"/>
      </w:pPr>
      <w:rPr>
        <w:rFonts w:ascii="Symbol" w:eastAsia="Calibri" w:hAnsi="Symbol"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0" w15:restartNumberingAfterBreak="0">
    <w:nsid w:val="0DDE22BD"/>
    <w:multiLevelType w:val="hybridMultilevel"/>
    <w:tmpl w:val="7CFEB94A"/>
    <w:lvl w:ilvl="0" w:tplc="DA2C73AE">
      <w:start w:val="10"/>
      <w:numFmt w:val="bullet"/>
      <w:lvlText w:val=""/>
      <w:lvlJc w:val="left"/>
      <w:pPr>
        <w:tabs>
          <w:tab w:val="num" w:pos="720"/>
        </w:tabs>
        <w:ind w:left="720" w:hanging="360"/>
      </w:pPr>
      <w:rPr>
        <w:rFonts w:ascii="Symbol" w:eastAsia="Aria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225E2"/>
    <w:multiLevelType w:val="hybridMultilevel"/>
    <w:tmpl w:val="050268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6C7FA1"/>
    <w:multiLevelType w:val="hybridMultilevel"/>
    <w:tmpl w:val="532874AA"/>
    <w:lvl w:ilvl="0" w:tplc="782A6468">
      <w:start w:val="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5E6C9A"/>
    <w:multiLevelType w:val="hybridMultilevel"/>
    <w:tmpl w:val="53FA3400"/>
    <w:lvl w:ilvl="0" w:tplc="563247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6B5E7C"/>
    <w:multiLevelType w:val="hybridMultilevel"/>
    <w:tmpl w:val="E5BCE094"/>
    <w:lvl w:ilvl="0" w:tplc="563247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813DE"/>
    <w:multiLevelType w:val="hybridMultilevel"/>
    <w:tmpl w:val="47D4ED14"/>
    <w:lvl w:ilvl="0" w:tplc="0414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344F07"/>
    <w:multiLevelType w:val="hybridMultilevel"/>
    <w:tmpl w:val="F3280B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63D3AA6"/>
    <w:multiLevelType w:val="multilevel"/>
    <w:tmpl w:val="6B0647D4"/>
    <w:lvl w:ilvl="0">
      <w:start w:val="1"/>
      <w:numFmt w:val="decimal"/>
      <w:lvlText w:val="%1."/>
      <w:lvlJc w:val="left"/>
      <w:pPr>
        <w:ind w:left="360" w:hanging="360"/>
      </w:pPr>
      <w:rPr>
        <w:rFonts w:hint="default"/>
        <w:b/>
        <w:i w:val="0"/>
      </w:rPr>
    </w:lvl>
    <w:lvl w:ilvl="1">
      <w:start w:val="1"/>
      <w:numFmt w:val="decimal"/>
      <w:lvlText w:val="%1.%2."/>
      <w:lvlJc w:val="left"/>
      <w:pPr>
        <w:ind w:left="857" w:hanging="432"/>
      </w:pPr>
      <w:rPr>
        <w:rFonts w:ascii="Times New Roman" w:hAnsi="Times New Roman" w:cs="Times New Roman" w:hint="default"/>
        <w:i/>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960571"/>
    <w:multiLevelType w:val="hybridMultilevel"/>
    <w:tmpl w:val="9B92AD38"/>
    <w:lvl w:ilvl="0" w:tplc="7750B8BC">
      <w:numFmt w:val="bullet"/>
      <w:lvlText w:val="-"/>
      <w:lvlJc w:val="left"/>
      <w:pPr>
        <w:ind w:left="1008" w:hanging="360"/>
      </w:pPr>
      <w:rPr>
        <w:rFonts w:ascii="Palatino Linotype" w:eastAsia="Times New Roman" w:hAnsi="Palatino Linotype" w:cs="Times New Roman" w:hint="default"/>
      </w:rPr>
    </w:lvl>
    <w:lvl w:ilvl="1" w:tplc="04140003" w:tentative="1">
      <w:start w:val="1"/>
      <w:numFmt w:val="bullet"/>
      <w:lvlText w:val="o"/>
      <w:lvlJc w:val="left"/>
      <w:pPr>
        <w:ind w:left="1728" w:hanging="360"/>
      </w:pPr>
      <w:rPr>
        <w:rFonts w:ascii="Courier New" w:hAnsi="Courier New" w:cs="Courier New" w:hint="default"/>
      </w:rPr>
    </w:lvl>
    <w:lvl w:ilvl="2" w:tplc="04140005" w:tentative="1">
      <w:start w:val="1"/>
      <w:numFmt w:val="bullet"/>
      <w:lvlText w:val=""/>
      <w:lvlJc w:val="left"/>
      <w:pPr>
        <w:ind w:left="2448" w:hanging="360"/>
      </w:pPr>
      <w:rPr>
        <w:rFonts w:ascii="Wingdings" w:hAnsi="Wingdings" w:hint="default"/>
      </w:rPr>
    </w:lvl>
    <w:lvl w:ilvl="3" w:tplc="04140001" w:tentative="1">
      <w:start w:val="1"/>
      <w:numFmt w:val="bullet"/>
      <w:lvlText w:val=""/>
      <w:lvlJc w:val="left"/>
      <w:pPr>
        <w:ind w:left="3168" w:hanging="360"/>
      </w:pPr>
      <w:rPr>
        <w:rFonts w:ascii="Symbol" w:hAnsi="Symbol" w:hint="default"/>
      </w:rPr>
    </w:lvl>
    <w:lvl w:ilvl="4" w:tplc="04140003" w:tentative="1">
      <w:start w:val="1"/>
      <w:numFmt w:val="bullet"/>
      <w:lvlText w:val="o"/>
      <w:lvlJc w:val="left"/>
      <w:pPr>
        <w:ind w:left="3888" w:hanging="360"/>
      </w:pPr>
      <w:rPr>
        <w:rFonts w:ascii="Courier New" w:hAnsi="Courier New" w:cs="Courier New" w:hint="default"/>
      </w:rPr>
    </w:lvl>
    <w:lvl w:ilvl="5" w:tplc="04140005" w:tentative="1">
      <w:start w:val="1"/>
      <w:numFmt w:val="bullet"/>
      <w:lvlText w:val=""/>
      <w:lvlJc w:val="left"/>
      <w:pPr>
        <w:ind w:left="4608" w:hanging="360"/>
      </w:pPr>
      <w:rPr>
        <w:rFonts w:ascii="Wingdings" w:hAnsi="Wingdings" w:hint="default"/>
      </w:rPr>
    </w:lvl>
    <w:lvl w:ilvl="6" w:tplc="04140001" w:tentative="1">
      <w:start w:val="1"/>
      <w:numFmt w:val="bullet"/>
      <w:lvlText w:val=""/>
      <w:lvlJc w:val="left"/>
      <w:pPr>
        <w:ind w:left="5328" w:hanging="360"/>
      </w:pPr>
      <w:rPr>
        <w:rFonts w:ascii="Symbol" w:hAnsi="Symbol" w:hint="default"/>
      </w:rPr>
    </w:lvl>
    <w:lvl w:ilvl="7" w:tplc="04140003" w:tentative="1">
      <w:start w:val="1"/>
      <w:numFmt w:val="bullet"/>
      <w:lvlText w:val="o"/>
      <w:lvlJc w:val="left"/>
      <w:pPr>
        <w:ind w:left="6048" w:hanging="360"/>
      </w:pPr>
      <w:rPr>
        <w:rFonts w:ascii="Courier New" w:hAnsi="Courier New" w:cs="Courier New" w:hint="default"/>
      </w:rPr>
    </w:lvl>
    <w:lvl w:ilvl="8" w:tplc="04140005" w:tentative="1">
      <w:start w:val="1"/>
      <w:numFmt w:val="bullet"/>
      <w:lvlText w:val=""/>
      <w:lvlJc w:val="left"/>
      <w:pPr>
        <w:ind w:left="6768" w:hanging="360"/>
      </w:pPr>
      <w:rPr>
        <w:rFonts w:ascii="Wingdings" w:hAnsi="Wingdings" w:hint="default"/>
      </w:rPr>
    </w:lvl>
  </w:abstractNum>
  <w:abstractNum w:abstractNumId="19" w15:restartNumberingAfterBreak="0">
    <w:nsid w:val="6E586F16"/>
    <w:multiLevelType w:val="hybridMultilevel"/>
    <w:tmpl w:val="F322F2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1248EC"/>
    <w:multiLevelType w:val="hybridMultilevel"/>
    <w:tmpl w:val="76D07B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20"/>
  </w:num>
  <w:num w:numId="10">
    <w:abstractNumId w:val="1"/>
  </w:num>
  <w:num w:numId="11">
    <w:abstractNumId w:val="19"/>
  </w:num>
  <w:num w:numId="12">
    <w:abstractNumId w:val="10"/>
  </w:num>
  <w:num w:numId="13">
    <w:abstractNumId w:val="8"/>
  </w:num>
  <w:num w:numId="14">
    <w:abstractNumId w:val="1"/>
  </w:num>
  <w:num w:numId="15">
    <w:abstractNumId w:val="18"/>
  </w:num>
  <w:num w:numId="16">
    <w:abstractNumId w:val="14"/>
  </w:num>
  <w:num w:numId="17">
    <w:abstractNumId w:val="12"/>
  </w:num>
  <w:num w:numId="18">
    <w:abstractNumId w:val="13"/>
  </w:num>
  <w:num w:numId="19">
    <w:abstractNumId w:val="1"/>
  </w:num>
  <w:num w:numId="20">
    <w:abstractNumId w:val="1"/>
  </w:num>
  <w:num w:numId="21">
    <w:abstractNumId w:val="0"/>
  </w:num>
  <w:num w:numId="22">
    <w:abstractNumId w:val="16"/>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7"/>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68"/>
    <w:rsid w:val="0000026B"/>
    <w:rsid w:val="00001569"/>
    <w:rsid w:val="00001D6A"/>
    <w:rsid w:val="0000336C"/>
    <w:rsid w:val="000039A5"/>
    <w:rsid w:val="00004A38"/>
    <w:rsid w:val="000058C8"/>
    <w:rsid w:val="00005CF6"/>
    <w:rsid w:val="0000660B"/>
    <w:rsid w:val="00011D40"/>
    <w:rsid w:val="0001296E"/>
    <w:rsid w:val="00013FF5"/>
    <w:rsid w:val="00015AFE"/>
    <w:rsid w:val="000162B6"/>
    <w:rsid w:val="00022377"/>
    <w:rsid w:val="00024418"/>
    <w:rsid w:val="00024A83"/>
    <w:rsid w:val="00025E84"/>
    <w:rsid w:val="00025EF5"/>
    <w:rsid w:val="000275A3"/>
    <w:rsid w:val="00027626"/>
    <w:rsid w:val="00027C1C"/>
    <w:rsid w:val="00030583"/>
    <w:rsid w:val="00031288"/>
    <w:rsid w:val="00031F7F"/>
    <w:rsid w:val="00032EA2"/>
    <w:rsid w:val="0003314E"/>
    <w:rsid w:val="00034CC9"/>
    <w:rsid w:val="00035BF3"/>
    <w:rsid w:val="00036B2C"/>
    <w:rsid w:val="00037746"/>
    <w:rsid w:val="0004105D"/>
    <w:rsid w:val="000415B1"/>
    <w:rsid w:val="0004423E"/>
    <w:rsid w:val="000452CA"/>
    <w:rsid w:val="000467EF"/>
    <w:rsid w:val="00046D8D"/>
    <w:rsid w:val="000476F8"/>
    <w:rsid w:val="000502E2"/>
    <w:rsid w:val="00053348"/>
    <w:rsid w:val="00053BF2"/>
    <w:rsid w:val="0005594D"/>
    <w:rsid w:val="00056C66"/>
    <w:rsid w:val="0006014C"/>
    <w:rsid w:val="00062B2D"/>
    <w:rsid w:val="00065005"/>
    <w:rsid w:val="0007295C"/>
    <w:rsid w:val="0007306E"/>
    <w:rsid w:val="00075882"/>
    <w:rsid w:val="0007733E"/>
    <w:rsid w:val="00080396"/>
    <w:rsid w:val="00080587"/>
    <w:rsid w:val="00082616"/>
    <w:rsid w:val="00083A1D"/>
    <w:rsid w:val="00084FB6"/>
    <w:rsid w:val="00090FEE"/>
    <w:rsid w:val="000911FA"/>
    <w:rsid w:val="0009145F"/>
    <w:rsid w:val="00091701"/>
    <w:rsid w:val="00092DF2"/>
    <w:rsid w:val="00094C2A"/>
    <w:rsid w:val="00096052"/>
    <w:rsid w:val="00097746"/>
    <w:rsid w:val="00097EFA"/>
    <w:rsid w:val="000A1DCB"/>
    <w:rsid w:val="000A26E2"/>
    <w:rsid w:val="000A2728"/>
    <w:rsid w:val="000A365C"/>
    <w:rsid w:val="000A6B87"/>
    <w:rsid w:val="000A6BF3"/>
    <w:rsid w:val="000B19A2"/>
    <w:rsid w:val="000B1F63"/>
    <w:rsid w:val="000B26AF"/>
    <w:rsid w:val="000B45B4"/>
    <w:rsid w:val="000B4BD4"/>
    <w:rsid w:val="000C10DD"/>
    <w:rsid w:val="000C324D"/>
    <w:rsid w:val="000C37B5"/>
    <w:rsid w:val="000C3C8F"/>
    <w:rsid w:val="000C3ED4"/>
    <w:rsid w:val="000C6115"/>
    <w:rsid w:val="000C61A6"/>
    <w:rsid w:val="000C61D6"/>
    <w:rsid w:val="000C6234"/>
    <w:rsid w:val="000C6AAA"/>
    <w:rsid w:val="000C6EDB"/>
    <w:rsid w:val="000D12C0"/>
    <w:rsid w:val="000D21D0"/>
    <w:rsid w:val="000D37EB"/>
    <w:rsid w:val="000D3A36"/>
    <w:rsid w:val="000D5726"/>
    <w:rsid w:val="000D58B2"/>
    <w:rsid w:val="000E32CA"/>
    <w:rsid w:val="000E3B2C"/>
    <w:rsid w:val="000E5B1A"/>
    <w:rsid w:val="000E5D5B"/>
    <w:rsid w:val="000E653B"/>
    <w:rsid w:val="000E6B93"/>
    <w:rsid w:val="000F084B"/>
    <w:rsid w:val="000F1639"/>
    <w:rsid w:val="000F2160"/>
    <w:rsid w:val="001003D5"/>
    <w:rsid w:val="00100563"/>
    <w:rsid w:val="0010353A"/>
    <w:rsid w:val="00104E50"/>
    <w:rsid w:val="00105FC2"/>
    <w:rsid w:val="00106478"/>
    <w:rsid w:val="00111A3C"/>
    <w:rsid w:val="00111A4D"/>
    <w:rsid w:val="0011282A"/>
    <w:rsid w:val="0011293B"/>
    <w:rsid w:val="00112FB0"/>
    <w:rsid w:val="00114849"/>
    <w:rsid w:val="0011677D"/>
    <w:rsid w:val="00116DF6"/>
    <w:rsid w:val="00116FEF"/>
    <w:rsid w:val="00121D4A"/>
    <w:rsid w:val="00123411"/>
    <w:rsid w:val="0012364D"/>
    <w:rsid w:val="00123771"/>
    <w:rsid w:val="00125A35"/>
    <w:rsid w:val="0012615A"/>
    <w:rsid w:val="001263EA"/>
    <w:rsid w:val="001267D4"/>
    <w:rsid w:val="00131516"/>
    <w:rsid w:val="001320A5"/>
    <w:rsid w:val="00132805"/>
    <w:rsid w:val="00132B6B"/>
    <w:rsid w:val="001345EE"/>
    <w:rsid w:val="00137434"/>
    <w:rsid w:val="00137E2D"/>
    <w:rsid w:val="00141135"/>
    <w:rsid w:val="00141D9E"/>
    <w:rsid w:val="00142228"/>
    <w:rsid w:val="00146AE4"/>
    <w:rsid w:val="00146E54"/>
    <w:rsid w:val="001526CE"/>
    <w:rsid w:val="00155D85"/>
    <w:rsid w:val="001605B2"/>
    <w:rsid w:val="001609CA"/>
    <w:rsid w:val="00161FC4"/>
    <w:rsid w:val="001633BE"/>
    <w:rsid w:val="00164C07"/>
    <w:rsid w:val="00165EA9"/>
    <w:rsid w:val="001661A7"/>
    <w:rsid w:val="0017025A"/>
    <w:rsid w:val="0017067D"/>
    <w:rsid w:val="00171A2A"/>
    <w:rsid w:val="00172638"/>
    <w:rsid w:val="0017431C"/>
    <w:rsid w:val="00174AB7"/>
    <w:rsid w:val="001772ED"/>
    <w:rsid w:val="00181FCD"/>
    <w:rsid w:val="001853DE"/>
    <w:rsid w:val="00185843"/>
    <w:rsid w:val="00185A4A"/>
    <w:rsid w:val="00185D45"/>
    <w:rsid w:val="00185FBA"/>
    <w:rsid w:val="00186A89"/>
    <w:rsid w:val="001912FB"/>
    <w:rsid w:val="00191F39"/>
    <w:rsid w:val="00193D11"/>
    <w:rsid w:val="00193D49"/>
    <w:rsid w:val="001948A1"/>
    <w:rsid w:val="001950E5"/>
    <w:rsid w:val="001A12F6"/>
    <w:rsid w:val="001A158F"/>
    <w:rsid w:val="001A1A04"/>
    <w:rsid w:val="001A4B6C"/>
    <w:rsid w:val="001B015B"/>
    <w:rsid w:val="001B1986"/>
    <w:rsid w:val="001B52EC"/>
    <w:rsid w:val="001B53C0"/>
    <w:rsid w:val="001B70CC"/>
    <w:rsid w:val="001C268F"/>
    <w:rsid w:val="001C4139"/>
    <w:rsid w:val="001C4E75"/>
    <w:rsid w:val="001C5578"/>
    <w:rsid w:val="001C7124"/>
    <w:rsid w:val="001D0995"/>
    <w:rsid w:val="001D0E70"/>
    <w:rsid w:val="001D2EFB"/>
    <w:rsid w:val="001D662D"/>
    <w:rsid w:val="001D6A37"/>
    <w:rsid w:val="001D6D2D"/>
    <w:rsid w:val="001E17C5"/>
    <w:rsid w:val="001E22AD"/>
    <w:rsid w:val="001E2929"/>
    <w:rsid w:val="001E3A16"/>
    <w:rsid w:val="001E4090"/>
    <w:rsid w:val="001E4C76"/>
    <w:rsid w:val="001E5150"/>
    <w:rsid w:val="001F0959"/>
    <w:rsid w:val="001F20AE"/>
    <w:rsid w:val="001F298A"/>
    <w:rsid w:val="001F3310"/>
    <w:rsid w:val="001F3CEA"/>
    <w:rsid w:val="001F41BE"/>
    <w:rsid w:val="001F73FD"/>
    <w:rsid w:val="002000E8"/>
    <w:rsid w:val="00200878"/>
    <w:rsid w:val="0020153F"/>
    <w:rsid w:val="00204574"/>
    <w:rsid w:val="00204697"/>
    <w:rsid w:val="002109B1"/>
    <w:rsid w:val="00211E98"/>
    <w:rsid w:val="0021259F"/>
    <w:rsid w:val="0022016D"/>
    <w:rsid w:val="002208F1"/>
    <w:rsid w:val="00220B33"/>
    <w:rsid w:val="002234A7"/>
    <w:rsid w:val="00223B51"/>
    <w:rsid w:val="00224047"/>
    <w:rsid w:val="00227CFD"/>
    <w:rsid w:val="002325E9"/>
    <w:rsid w:val="0023313D"/>
    <w:rsid w:val="00234E84"/>
    <w:rsid w:val="0023561A"/>
    <w:rsid w:val="00235896"/>
    <w:rsid w:val="00235CA7"/>
    <w:rsid w:val="00237563"/>
    <w:rsid w:val="00240165"/>
    <w:rsid w:val="00240417"/>
    <w:rsid w:val="002407A7"/>
    <w:rsid w:val="0024136C"/>
    <w:rsid w:val="0024218B"/>
    <w:rsid w:val="00242322"/>
    <w:rsid w:val="002427EF"/>
    <w:rsid w:val="00243362"/>
    <w:rsid w:val="002447BF"/>
    <w:rsid w:val="00244E50"/>
    <w:rsid w:val="0024765E"/>
    <w:rsid w:val="002505F3"/>
    <w:rsid w:val="002513B9"/>
    <w:rsid w:val="0025245F"/>
    <w:rsid w:val="00253810"/>
    <w:rsid w:val="00256077"/>
    <w:rsid w:val="00256DA7"/>
    <w:rsid w:val="00256F21"/>
    <w:rsid w:val="00257CA9"/>
    <w:rsid w:val="00260477"/>
    <w:rsid w:val="0026121E"/>
    <w:rsid w:val="00262EBD"/>
    <w:rsid w:val="00263037"/>
    <w:rsid w:val="00263534"/>
    <w:rsid w:val="00266503"/>
    <w:rsid w:val="00271BC1"/>
    <w:rsid w:val="00272ABD"/>
    <w:rsid w:val="0027315B"/>
    <w:rsid w:val="002741E7"/>
    <w:rsid w:val="00275404"/>
    <w:rsid w:val="002759DE"/>
    <w:rsid w:val="00276303"/>
    <w:rsid w:val="002766E4"/>
    <w:rsid w:val="00277934"/>
    <w:rsid w:val="00281B77"/>
    <w:rsid w:val="00282247"/>
    <w:rsid w:val="00284B5A"/>
    <w:rsid w:val="00284F7F"/>
    <w:rsid w:val="002865BE"/>
    <w:rsid w:val="00286A24"/>
    <w:rsid w:val="002906F6"/>
    <w:rsid w:val="0029120E"/>
    <w:rsid w:val="00294433"/>
    <w:rsid w:val="00296799"/>
    <w:rsid w:val="002A0268"/>
    <w:rsid w:val="002A233D"/>
    <w:rsid w:val="002A58AF"/>
    <w:rsid w:val="002A6813"/>
    <w:rsid w:val="002A7398"/>
    <w:rsid w:val="002B11D1"/>
    <w:rsid w:val="002B1281"/>
    <w:rsid w:val="002B1603"/>
    <w:rsid w:val="002B1B52"/>
    <w:rsid w:val="002B56E1"/>
    <w:rsid w:val="002B5BDC"/>
    <w:rsid w:val="002C0A6D"/>
    <w:rsid w:val="002C2BB8"/>
    <w:rsid w:val="002C383F"/>
    <w:rsid w:val="002C3B9A"/>
    <w:rsid w:val="002C5A10"/>
    <w:rsid w:val="002C78E6"/>
    <w:rsid w:val="002D16D0"/>
    <w:rsid w:val="002D19C3"/>
    <w:rsid w:val="002D33F3"/>
    <w:rsid w:val="002D384E"/>
    <w:rsid w:val="002D7DAE"/>
    <w:rsid w:val="002E41AC"/>
    <w:rsid w:val="002E44A6"/>
    <w:rsid w:val="002E4EED"/>
    <w:rsid w:val="002E5409"/>
    <w:rsid w:val="002E56A9"/>
    <w:rsid w:val="002E5F91"/>
    <w:rsid w:val="002E7BD2"/>
    <w:rsid w:val="002F220A"/>
    <w:rsid w:val="002F2981"/>
    <w:rsid w:val="002F2A7F"/>
    <w:rsid w:val="002F315D"/>
    <w:rsid w:val="002F3C11"/>
    <w:rsid w:val="002F62A0"/>
    <w:rsid w:val="0030078D"/>
    <w:rsid w:val="0030303E"/>
    <w:rsid w:val="00303790"/>
    <w:rsid w:val="00303E7A"/>
    <w:rsid w:val="00303F2F"/>
    <w:rsid w:val="00304FB6"/>
    <w:rsid w:val="0030632B"/>
    <w:rsid w:val="00307DE3"/>
    <w:rsid w:val="003116E9"/>
    <w:rsid w:val="0031232B"/>
    <w:rsid w:val="003163DB"/>
    <w:rsid w:val="0031645E"/>
    <w:rsid w:val="00316F9D"/>
    <w:rsid w:val="003176B8"/>
    <w:rsid w:val="00317CB3"/>
    <w:rsid w:val="00324F9D"/>
    <w:rsid w:val="0032546C"/>
    <w:rsid w:val="0032634C"/>
    <w:rsid w:val="003356D8"/>
    <w:rsid w:val="0034310F"/>
    <w:rsid w:val="00343A29"/>
    <w:rsid w:val="003448C8"/>
    <w:rsid w:val="00350387"/>
    <w:rsid w:val="00350E06"/>
    <w:rsid w:val="003521A3"/>
    <w:rsid w:val="00353423"/>
    <w:rsid w:val="00353EB0"/>
    <w:rsid w:val="0035478A"/>
    <w:rsid w:val="00354FD4"/>
    <w:rsid w:val="0035530E"/>
    <w:rsid w:val="003564EF"/>
    <w:rsid w:val="00357B7B"/>
    <w:rsid w:val="00357CCF"/>
    <w:rsid w:val="0036392C"/>
    <w:rsid w:val="00364905"/>
    <w:rsid w:val="00364B0F"/>
    <w:rsid w:val="00365D49"/>
    <w:rsid w:val="00371A67"/>
    <w:rsid w:val="003726FD"/>
    <w:rsid w:val="00372859"/>
    <w:rsid w:val="00373F0E"/>
    <w:rsid w:val="003747A7"/>
    <w:rsid w:val="003747BC"/>
    <w:rsid w:val="00374FA8"/>
    <w:rsid w:val="003758BD"/>
    <w:rsid w:val="00377024"/>
    <w:rsid w:val="003779B0"/>
    <w:rsid w:val="00381A47"/>
    <w:rsid w:val="00381AC8"/>
    <w:rsid w:val="00383129"/>
    <w:rsid w:val="0038333E"/>
    <w:rsid w:val="003838A4"/>
    <w:rsid w:val="00384191"/>
    <w:rsid w:val="0038789A"/>
    <w:rsid w:val="003918DD"/>
    <w:rsid w:val="00391C08"/>
    <w:rsid w:val="00393A18"/>
    <w:rsid w:val="00393F23"/>
    <w:rsid w:val="00395324"/>
    <w:rsid w:val="003A2717"/>
    <w:rsid w:val="003A3FBC"/>
    <w:rsid w:val="003A4817"/>
    <w:rsid w:val="003A5874"/>
    <w:rsid w:val="003A5E0A"/>
    <w:rsid w:val="003A64D2"/>
    <w:rsid w:val="003A73F3"/>
    <w:rsid w:val="003A74A8"/>
    <w:rsid w:val="003B05AA"/>
    <w:rsid w:val="003B1187"/>
    <w:rsid w:val="003B1299"/>
    <w:rsid w:val="003B1312"/>
    <w:rsid w:val="003B2223"/>
    <w:rsid w:val="003B2952"/>
    <w:rsid w:val="003B4779"/>
    <w:rsid w:val="003B5B25"/>
    <w:rsid w:val="003B5D3C"/>
    <w:rsid w:val="003B6FD3"/>
    <w:rsid w:val="003C021B"/>
    <w:rsid w:val="003C22A8"/>
    <w:rsid w:val="003C3135"/>
    <w:rsid w:val="003C4444"/>
    <w:rsid w:val="003C4C87"/>
    <w:rsid w:val="003C6C06"/>
    <w:rsid w:val="003D0981"/>
    <w:rsid w:val="003D1DC4"/>
    <w:rsid w:val="003D1EE0"/>
    <w:rsid w:val="003D3352"/>
    <w:rsid w:val="003D3519"/>
    <w:rsid w:val="003D3F09"/>
    <w:rsid w:val="003D5462"/>
    <w:rsid w:val="003E4F98"/>
    <w:rsid w:val="003E6039"/>
    <w:rsid w:val="003E6602"/>
    <w:rsid w:val="003E6B05"/>
    <w:rsid w:val="003F3E0C"/>
    <w:rsid w:val="003F45BF"/>
    <w:rsid w:val="003F4F1A"/>
    <w:rsid w:val="003F6AAF"/>
    <w:rsid w:val="00402A81"/>
    <w:rsid w:val="004036F7"/>
    <w:rsid w:val="00404628"/>
    <w:rsid w:val="004068C0"/>
    <w:rsid w:val="00406A34"/>
    <w:rsid w:val="00406DC4"/>
    <w:rsid w:val="00410754"/>
    <w:rsid w:val="00412FFD"/>
    <w:rsid w:val="004140A9"/>
    <w:rsid w:val="004160C2"/>
    <w:rsid w:val="00416F73"/>
    <w:rsid w:val="0042005A"/>
    <w:rsid w:val="00420536"/>
    <w:rsid w:val="004229CC"/>
    <w:rsid w:val="004274F4"/>
    <w:rsid w:val="00427CD5"/>
    <w:rsid w:val="00430A92"/>
    <w:rsid w:val="00430B53"/>
    <w:rsid w:val="00430EC5"/>
    <w:rsid w:val="00431B64"/>
    <w:rsid w:val="0043226D"/>
    <w:rsid w:val="00432A96"/>
    <w:rsid w:val="0043524B"/>
    <w:rsid w:val="00437242"/>
    <w:rsid w:val="004401C3"/>
    <w:rsid w:val="00443663"/>
    <w:rsid w:val="00443BA3"/>
    <w:rsid w:val="004449F0"/>
    <w:rsid w:val="00444ED5"/>
    <w:rsid w:val="00447E32"/>
    <w:rsid w:val="00452932"/>
    <w:rsid w:val="00453E0C"/>
    <w:rsid w:val="00455067"/>
    <w:rsid w:val="00456309"/>
    <w:rsid w:val="0046218F"/>
    <w:rsid w:val="00463132"/>
    <w:rsid w:val="00466880"/>
    <w:rsid w:val="00467662"/>
    <w:rsid w:val="0047101B"/>
    <w:rsid w:val="00471F5F"/>
    <w:rsid w:val="004728D3"/>
    <w:rsid w:val="00472CB3"/>
    <w:rsid w:val="00473FE2"/>
    <w:rsid w:val="00475E2F"/>
    <w:rsid w:val="004761D4"/>
    <w:rsid w:val="00476827"/>
    <w:rsid w:val="00477FCD"/>
    <w:rsid w:val="00480C42"/>
    <w:rsid w:val="00480CCA"/>
    <w:rsid w:val="004812D3"/>
    <w:rsid w:val="00482605"/>
    <w:rsid w:val="00482641"/>
    <w:rsid w:val="004826AA"/>
    <w:rsid w:val="00483076"/>
    <w:rsid w:val="00484EFB"/>
    <w:rsid w:val="0048667A"/>
    <w:rsid w:val="00486A96"/>
    <w:rsid w:val="00486C46"/>
    <w:rsid w:val="00487767"/>
    <w:rsid w:val="00491F0C"/>
    <w:rsid w:val="00493EC9"/>
    <w:rsid w:val="004948F7"/>
    <w:rsid w:val="004949A8"/>
    <w:rsid w:val="00495A31"/>
    <w:rsid w:val="00496451"/>
    <w:rsid w:val="00496E6D"/>
    <w:rsid w:val="004A1C06"/>
    <w:rsid w:val="004A5D89"/>
    <w:rsid w:val="004B193C"/>
    <w:rsid w:val="004B587C"/>
    <w:rsid w:val="004C0943"/>
    <w:rsid w:val="004C114B"/>
    <w:rsid w:val="004C2A39"/>
    <w:rsid w:val="004C39E8"/>
    <w:rsid w:val="004C40AD"/>
    <w:rsid w:val="004C573F"/>
    <w:rsid w:val="004C57C5"/>
    <w:rsid w:val="004D09DF"/>
    <w:rsid w:val="004D0D7D"/>
    <w:rsid w:val="004D2276"/>
    <w:rsid w:val="004D2382"/>
    <w:rsid w:val="004D2B25"/>
    <w:rsid w:val="004D2DBC"/>
    <w:rsid w:val="004D3367"/>
    <w:rsid w:val="004D3F52"/>
    <w:rsid w:val="004E07D7"/>
    <w:rsid w:val="004E0A3A"/>
    <w:rsid w:val="004E365F"/>
    <w:rsid w:val="004E6084"/>
    <w:rsid w:val="004E6D28"/>
    <w:rsid w:val="004E7AAB"/>
    <w:rsid w:val="004F0684"/>
    <w:rsid w:val="004F2697"/>
    <w:rsid w:val="004F4E79"/>
    <w:rsid w:val="004F57B0"/>
    <w:rsid w:val="004F5F7A"/>
    <w:rsid w:val="004F6863"/>
    <w:rsid w:val="004F6B59"/>
    <w:rsid w:val="00500EB7"/>
    <w:rsid w:val="00501FE4"/>
    <w:rsid w:val="00503374"/>
    <w:rsid w:val="0050368E"/>
    <w:rsid w:val="00504532"/>
    <w:rsid w:val="00504DC1"/>
    <w:rsid w:val="0051309C"/>
    <w:rsid w:val="00517B57"/>
    <w:rsid w:val="00521E44"/>
    <w:rsid w:val="00523AE6"/>
    <w:rsid w:val="005241EF"/>
    <w:rsid w:val="00525A57"/>
    <w:rsid w:val="00525D1F"/>
    <w:rsid w:val="00525EA0"/>
    <w:rsid w:val="0052677C"/>
    <w:rsid w:val="00527675"/>
    <w:rsid w:val="00527D86"/>
    <w:rsid w:val="00530D13"/>
    <w:rsid w:val="0053124E"/>
    <w:rsid w:val="005337AE"/>
    <w:rsid w:val="00533E9F"/>
    <w:rsid w:val="00535CBF"/>
    <w:rsid w:val="0053616C"/>
    <w:rsid w:val="00540D4C"/>
    <w:rsid w:val="00541386"/>
    <w:rsid w:val="005414DE"/>
    <w:rsid w:val="00544D65"/>
    <w:rsid w:val="00546019"/>
    <w:rsid w:val="00547109"/>
    <w:rsid w:val="00552396"/>
    <w:rsid w:val="005526F9"/>
    <w:rsid w:val="00552CE2"/>
    <w:rsid w:val="00553A6D"/>
    <w:rsid w:val="00554AD3"/>
    <w:rsid w:val="00554DC6"/>
    <w:rsid w:val="005555DF"/>
    <w:rsid w:val="00556200"/>
    <w:rsid w:val="00556B51"/>
    <w:rsid w:val="00563F29"/>
    <w:rsid w:val="00563FCA"/>
    <w:rsid w:val="0056404E"/>
    <w:rsid w:val="00564598"/>
    <w:rsid w:val="005653F0"/>
    <w:rsid w:val="00567917"/>
    <w:rsid w:val="00570A7F"/>
    <w:rsid w:val="00571236"/>
    <w:rsid w:val="0057199B"/>
    <w:rsid w:val="00571A47"/>
    <w:rsid w:val="005745DC"/>
    <w:rsid w:val="005820A8"/>
    <w:rsid w:val="00583079"/>
    <w:rsid w:val="005874A0"/>
    <w:rsid w:val="00587696"/>
    <w:rsid w:val="00591A28"/>
    <w:rsid w:val="00591C5E"/>
    <w:rsid w:val="00592937"/>
    <w:rsid w:val="005951D0"/>
    <w:rsid w:val="0059553C"/>
    <w:rsid w:val="00596751"/>
    <w:rsid w:val="00596757"/>
    <w:rsid w:val="005973CD"/>
    <w:rsid w:val="005A22B8"/>
    <w:rsid w:val="005A4142"/>
    <w:rsid w:val="005A6AEB"/>
    <w:rsid w:val="005B0A20"/>
    <w:rsid w:val="005B13B3"/>
    <w:rsid w:val="005B1D98"/>
    <w:rsid w:val="005B3312"/>
    <w:rsid w:val="005B3446"/>
    <w:rsid w:val="005B36A1"/>
    <w:rsid w:val="005B7ABB"/>
    <w:rsid w:val="005B7D5D"/>
    <w:rsid w:val="005C00A1"/>
    <w:rsid w:val="005C250B"/>
    <w:rsid w:val="005C3EBC"/>
    <w:rsid w:val="005C48E9"/>
    <w:rsid w:val="005C5C80"/>
    <w:rsid w:val="005C6D43"/>
    <w:rsid w:val="005D1264"/>
    <w:rsid w:val="005D1303"/>
    <w:rsid w:val="005D1954"/>
    <w:rsid w:val="005D27DB"/>
    <w:rsid w:val="005D5709"/>
    <w:rsid w:val="005D5BC5"/>
    <w:rsid w:val="005D6B09"/>
    <w:rsid w:val="005D6F37"/>
    <w:rsid w:val="005E0E6F"/>
    <w:rsid w:val="005E17A5"/>
    <w:rsid w:val="005E2CB6"/>
    <w:rsid w:val="005E7D1A"/>
    <w:rsid w:val="005F02B9"/>
    <w:rsid w:val="005F19D2"/>
    <w:rsid w:val="005F645E"/>
    <w:rsid w:val="0060220A"/>
    <w:rsid w:val="0060245D"/>
    <w:rsid w:val="00602596"/>
    <w:rsid w:val="00603CAC"/>
    <w:rsid w:val="00604215"/>
    <w:rsid w:val="00605B61"/>
    <w:rsid w:val="00606A29"/>
    <w:rsid w:val="006071BA"/>
    <w:rsid w:val="00611A26"/>
    <w:rsid w:val="006121F9"/>
    <w:rsid w:val="00612958"/>
    <w:rsid w:val="006136CF"/>
    <w:rsid w:val="00617D1E"/>
    <w:rsid w:val="0062167C"/>
    <w:rsid w:val="006222FA"/>
    <w:rsid w:val="0062414E"/>
    <w:rsid w:val="006246A2"/>
    <w:rsid w:val="0062513E"/>
    <w:rsid w:val="00625F35"/>
    <w:rsid w:val="00625F5B"/>
    <w:rsid w:val="006267E1"/>
    <w:rsid w:val="0063067D"/>
    <w:rsid w:val="00630A63"/>
    <w:rsid w:val="00630FFB"/>
    <w:rsid w:val="00635A5F"/>
    <w:rsid w:val="006361C8"/>
    <w:rsid w:val="0064026B"/>
    <w:rsid w:val="0064135F"/>
    <w:rsid w:val="00641927"/>
    <w:rsid w:val="00642F78"/>
    <w:rsid w:val="00644B15"/>
    <w:rsid w:val="006460DD"/>
    <w:rsid w:val="006471B1"/>
    <w:rsid w:val="00655D1B"/>
    <w:rsid w:val="00656E4E"/>
    <w:rsid w:val="00660185"/>
    <w:rsid w:val="00661743"/>
    <w:rsid w:val="00661AA9"/>
    <w:rsid w:val="00663D7F"/>
    <w:rsid w:val="00667509"/>
    <w:rsid w:val="006678A2"/>
    <w:rsid w:val="00670509"/>
    <w:rsid w:val="00671721"/>
    <w:rsid w:val="006743B0"/>
    <w:rsid w:val="006776D1"/>
    <w:rsid w:val="00680922"/>
    <w:rsid w:val="00680CE1"/>
    <w:rsid w:val="00681CD0"/>
    <w:rsid w:val="00681DDF"/>
    <w:rsid w:val="006831ED"/>
    <w:rsid w:val="006851C2"/>
    <w:rsid w:val="006911D8"/>
    <w:rsid w:val="0069120B"/>
    <w:rsid w:val="0069279F"/>
    <w:rsid w:val="00692A7B"/>
    <w:rsid w:val="006933CB"/>
    <w:rsid w:val="0069448C"/>
    <w:rsid w:val="0069468C"/>
    <w:rsid w:val="00696FAF"/>
    <w:rsid w:val="006A0C35"/>
    <w:rsid w:val="006A1809"/>
    <w:rsid w:val="006A1B07"/>
    <w:rsid w:val="006A1F05"/>
    <w:rsid w:val="006A41C4"/>
    <w:rsid w:val="006A488D"/>
    <w:rsid w:val="006B045A"/>
    <w:rsid w:val="006B06C5"/>
    <w:rsid w:val="006B11AC"/>
    <w:rsid w:val="006B201D"/>
    <w:rsid w:val="006B2939"/>
    <w:rsid w:val="006B58AB"/>
    <w:rsid w:val="006B5B54"/>
    <w:rsid w:val="006C16CB"/>
    <w:rsid w:val="006C1FBB"/>
    <w:rsid w:val="006C39AA"/>
    <w:rsid w:val="006C4F99"/>
    <w:rsid w:val="006C5F7F"/>
    <w:rsid w:val="006C62D2"/>
    <w:rsid w:val="006C6B8D"/>
    <w:rsid w:val="006C70C6"/>
    <w:rsid w:val="006D078E"/>
    <w:rsid w:val="006D0BC3"/>
    <w:rsid w:val="006D253B"/>
    <w:rsid w:val="006D27F4"/>
    <w:rsid w:val="006D3120"/>
    <w:rsid w:val="006D3238"/>
    <w:rsid w:val="006D43D3"/>
    <w:rsid w:val="006D492B"/>
    <w:rsid w:val="006D4B2E"/>
    <w:rsid w:val="006D5D9B"/>
    <w:rsid w:val="006D64A5"/>
    <w:rsid w:val="006E1072"/>
    <w:rsid w:val="006E1B67"/>
    <w:rsid w:val="006E23CF"/>
    <w:rsid w:val="006E3C12"/>
    <w:rsid w:val="006E3D1F"/>
    <w:rsid w:val="006E413C"/>
    <w:rsid w:val="006E4BB8"/>
    <w:rsid w:val="006E5431"/>
    <w:rsid w:val="006E5C4C"/>
    <w:rsid w:val="006E77CA"/>
    <w:rsid w:val="006F0F4F"/>
    <w:rsid w:val="006F2760"/>
    <w:rsid w:val="006F2E22"/>
    <w:rsid w:val="006F51BE"/>
    <w:rsid w:val="006F681F"/>
    <w:rsid w:val="006F7AFD"/>
    <w:rsid w:val="00700C9B"/>
    <w:rsid w:val="0070189F"/>
    <w:rsid w:val="00702BAB"/>
    <w:rsid w:val="00703344"/>
    <w:rsid w:val="00706981"/>
    <w:rsid w:val="00710706"/>
    <w:rsid w:val="00711B90"/>
    <w:rsid w:val="007154F6"/>
    <w:rsid w:val="00716992"/>
    <w:rsid w:val="0071744D"/>
    <w:rsid w:val="00721BB8"/>
    <w:rsid w:val="00721E1F"/>
    <w:rsid w:val="00722113"/>
    <w:rsid w:val="007226EF"/>
    <w:rsid w:val="00723DE6"/>
    <w:rsid w:val="00723E74"/>
    <w:rsid w:val="00724114"/>
    <w:rsid w:val="007272FB"/>
    <w:rsid w:val="00730ADA"/>
    <w:rsid w:val="00730E60"/>
    <w:rsid w:val="007322A0"/>
    <w:rsid w:val="00734C5B"/>
    <w:rsid w:val="0074084C"/>
    <w:rsid w:val="00740B1B"/>
    <w:rsid w:val="00740BCE"/>
    <w:rsid w:val="00741500"/>
    <w:rsid w:val="0074150E"/>
    <w:rsid w:val="007422DC"/>
    <w:rsid w:val="00743C6B"/>
    <w:rsid w:val="00745ACD"/>
    <w:rsid w:val="00745C33"/>
    <w:rsid w:val="007468A7"/>
    <w:rsid w:val="0074792A"/>
    <w:rsid w:val="00752AD6"/>
    <w:rsid w:val="007532A6"/>
    <w:rsid w:val="007544F2"/>
    <w:rsid w:val="0075555E"/>
    <w:rsid w:val="00756A9F"/>
    <w:rsid w:val="00756D40"/>
    <w:rsid w:val="00761841"/>
    <w:rsid w:val="0076383F"/>
    <w:rsid w:val="00763E9F"/>
    <w:rsid w:val="00765C39"/>
    <w:rsid w:val="00767743"/>
    <w:rsid w:val="0077446B"/>
    <w:rsid w:val="00775197"/>
    <w:rsid w:val="0078090A"/>
    <w:rsid w:val="00780CF2"/>
    <w:rsid w:val="007872F0"/>
    <w:rsid w:val="00792870"/>
    <w:rsid w:val="00792F26"/>
    <w:rsid w:val="007A2620"/>
    <w:rsid w:val="007A3307"/>
    <w:rsid w:val="007A743F"/>
    <w:rsid w:val="007B0D83"/>
    <w:rsid w:val="007B2B65"/>
    <w:rsid w:val="007B5383"/>
    <w:rsid w:val="007B59CF"/>
    <w:rsid w:val="007B5CED"/>
    <w:rsid w:val="007C074F"/>
    <w:rsid w:val="007C09E0"/>
    <w:rsid w:val="007C110B"/>
    <w:rsid w:val="007C156B"/>
    <w:rsid w:val="007C3BD8"/>
    <w:rsid w:val="007C40E4"/>
    <w:rsid w:val="007C76EE"/>
    <w:rsid w:val="007D00C7"/>
    <w:rsid w:val="007D0C72"/>
    <w:rsid w:val="007D13C3"/>
    <w:rsid w:val="007D1CA6"/>
    <w:rsid w:val="007D210D"/>
    <w:rsid w:val="007D2196"/>
    <w:rsid w:val="007D3F95"/>
    <w:rsid w:val="007D4D85"/>
    <w:rsid w:val="007E2187"/>
    <w:rsid w:val="007E326F"/>
    <w:rsid w:val="007E3F99"/>
    <w:rsid w:val="007E439E"/>
    <w:rsid w:val="007E445C"/>
    <w:rsid w:val="007E480F"/>
    <w:rsid w:val="007E7A54"/>
    <w:rsid w:val="007E7FCA"/>
    <w:rsid w:val="007F15C2"/>
    <w:rsid w:val="007F3CD2"/>
    <w:rsid w:val="007F5850"/>
    <w:rsid w:val="007F5EF9"/>
    <w:rsid w:val="008006B3"/>
    <w:rsid w:val="00801C74"/>
    <w:rsid w:val="008032DF"/>
    <w:rsid w:val="00804DBB"/>
    <w:rsid w:val="008066F0"/>
    <w:rsid w:val="00806E09"/>
    <w:rsid w:val="008078D9"/>
    <w:rsid w:val="00807F34"/>
    <w:rsid w:val="00816228"/>
    <w:rsid w:val="00816CEE"/>
    <w:rsid w:val="0081705E"/>
    <w:rsid w:val="00820223"/>
    <w:rsid w:val="008205AF"/>
    <w:rsid w:val="008245E0"/>
    <w:rsid w:val="00826588"/>
    <w:rsid w:val="00827A0F"/>
    <w:rsid w:val="00827B45"/>
    <w:rsid w:val="0083081E"/>
    <w:rsid w:val="00830AD6"/>
    <w:rsid w:val="00830F2A"/>
    <w:rsid w:val="008318D4"/>
    <w:rsid w:val="008326B0"/>
    <w:rsid w:val="00834EA1"/>
    <w:rsid w:val="008418DC"/>
    <w:rsid w:val="008442EB"/>
    <w:rsid w:val="00844EC9"/>
    <w:rsid w:val="00857D10"/>
    <w:rsid w:val="00861BFF"/>
    <w:rsid w:val="0086364E"/>
    <w:rsid w:val="00864166"/>
    <w:rsid w:val="008666E6"/>
    <w:rsid w:val="00866FA3"/>
    <w:rsid w:val="00871CB0"/>
    <w:rsid w:val="00872766"/>
    <w:rsid w:val="00873643"/>
    <w:rsid w:val="00873E6E"/>
    <w:rsid w:val="00875945"/>
    <w:rsid w:val="00875CC5"/>
    <w:rsid w:val="0087735D"/>
    <w:rsid w:val="00880156"/>
    <w:rsid w:val="008832AF"/>
    <w:rsid w:val="0088424C"/>
    <w:rsid w:val="00885297"/>
    <w:rsid w:val="0089182E"/>
    <w:rsid w:val="00892BDD"/>
    <w:rsid w:val="0089381E"/>
    <w:rsid w:val="00893863"/>
    <w:rsid w:val="00894B6F"/>
    <w:rsid w:val="008954C4"/>
    <w:rsid w:val="00895CA7"/>
    <w:rsid w:val="00896C94"/>
    <w:rsid w:val="008A1A64"/>
    <w:rsid w:val="008A2702"/>
    <w:rsid w:val="008A2D90"/>
    <w:rsid w:val="008A398F"/>
    <w:rsid w:val="008A6D9C"/>
    <w:rsid w:val="008A7654"/>
    <w:rsid w:val="008A7BDE"/>
    <w:rsid w:val="008B20B1"/>
    <w:rsid w:val="008B39F1"/>
    <w:rsid w:val="008C0EAE"/>
    <w:rsid w:val="008C11D5"/>
    <w:rsid w:val="008C2332"/>
    <w:rsid w:val="008C2776"/>
    <w:rsid w:val="008C3399"/>
    <w:rsid w:val="008C4E84"/>
    <w:rsid w:val="008C55B5"/>
    <w:rsid w:val="008C6322"/>
    <w:rsid w:val="008D0D1D"/>
    <w:rsid w:val="008D5175"/>
    <w:rsid w:val="008D5691"/>
    <w:rsid w:val="008D5D3A"/>
    <w:rsid w:val="008D7479"/>
    <w:rsid w:val="008E0BB2"/>
    <w:rsid w:val="008E2821"/>
    <w:rsid w:val="008E2D46"/>
    <w:rsid w:val="008E3D84"/>
    <w:rsid w:val="008E5615"/>
    <w:rsid w:val="008E568E"/>
    <w:rsid w:val="008E5F78"/>
    <w:rsid w:val="008E7343"/>
    <w:rsid w:val="008F14BB"/>
    <w:rsid w:val="008F3798"/>
    <w:rsid w:val="008F3C2E"/>
    <w:rsid w:val="008F405A"/>
    <w:rsid w:val="008F642F"/>
    <w:rsid w:val="008F744F"/>
    <w:rsid w:val="00901CD6"/>
    <w:rsid w:val="009026FE"/>
    <w:rsid w:val="00902AD4"/>
    <w:rsid w:val="009038E3"/>
    <w:rsid w:val="00903D6B"/>
    <w:rsid w:val="009050F1"/>
    <w:rsid w:val="009127BF"/>
    <w:rsid w:val="009170DA"/>
    <w:rsid w:val="00917528"/>
    <w:rsid w:val="00920B27"/>
    <w:rsid w:val="00926A12"/>
    <w:rsid w:val="00927645"/>
    <w:rsid w:val="009301F1"/>
    <w:rsid w:val="009302DF"/>
    <w:rsid w:val="00930E35"/>
    <w:rsid w:val="00931295"/>
    <w:rsid w:val="00931411"/>
    <w:rsid w:val="00931B79"/>
    <w:rsid w:val="00932777"/>
    <w:rsid w:val="009329C2"/>
    <w:rsid w:val="0093382F"/>
    <w:rsid w:val="00936926"/>
    <w:rsid w:val="00940E3E"/>
    <w:rsid w:val="009428DB"/>
    <w:rsid w:val="00942AF1"/>
    <w:rsid w:val="0094484A"/>
    <w:rsid w:val="00945F4A"/>
    <w:rsid w:val="00946043"/>
    <w:rsid w:val="0095042C"/>
    <w:rsid w:val="009506A3"/>
    <w:rsid w:val="00950F10"/>
    <w:rsid w:val="009533A0"/>
    <w:rsid w:val="00953874"/>
    <w:rsid w:val="0095688A"/>
    <w:rsid w:val="009603A9"/>
    <w:rsid w:val="00963974"/>
    <w:rsid w:val="0096497B"/>
    <w:rsid w:val="00964A53"/>
    <w:rsid w:val="00973BD9"/>
    <w:rsid w:val="00973EDA"/>
    <w:rsid w:val="00974FEC"/>
    <w:rsid w:val="009827BF"/>
    <w:rsid w:val="009865B9"/>
    <w:rsid w:val="00986980"/>
    <w:rsid w:val="00990A17"/>
    <w:rsid w:val="0099224D"/>
    <w:rsid w:val="00994090"/>
    <w:rsid w:val="0099585A"/>
    <w:rsid w:val="009960A2"/>
    <w:rsid w:val="009979CF"/>
    <w:rsid w:val="009A18B8"/>
    <w:rsid w:val="009A39B6"/>
    <w:rsid w:val="009B1936"/>
    <w:rsid w:val="009B279B"/>
    <w:rsid w:val="009B38A5"/>
    <w:rsid w:val="009B3DC5"/>
    <w:rsid w:val="009B3FB7"/>
    <w:rsid w:val="009B56F2"/>
    <w:rsid w:val="009B5F62"/>
    <w:rsid w:val="009C02B9"/>
    <w:rsid w:val="009C06DC"/>
    <w:rsid w:val="009C1BAC"/>
    <w:rsid w:val="009C5632"/>
    <w:rsid w:val="009C69D2"/>
    <w:rsid w:val="009C7529"/>
    <w:rsid w:val="009D07C6"/>
    <w:rsid w:val="009D43D0"/>
    <w:rsid w:val="009D6A91"/>
    <w:rsid w:val="009D712F"/>
    <w:rsid w:val="009D72E2"/>
    <w:rsid w:val="009D76AF"/>
    <w:rsid w:val="009D7737"/>
    <w:rsid w:val="009D7846"/>
    <w:rsid w:val="009E03B1"/>
    <w:rsid w:val="009E14B5"/>
    <w:rsid w:val="009E4890"/>
    <w:rsid w:val="009E4A35"/>
    <w:rsid w:val="009E4A76"/>
    <w:rsid w:val="009E5743"/>
    <w:rsid w:val="009E7489"/>
    <w:rsid w:val="009F0C86"/>
    <w:rsid w:val="009F1791"/>
    <w:rsid w:val="009F1E18"/>
    <w:rsid w:val="009F2190"/>
    <w:rsid w:val="009F2831"/>
    <w:rsid w:val="009F3D33"/>
    <w:rsid w:val="009F4597"/>
    <w:rsid w:val="009F4963"/>
    <w:rsid w:val="009F5D37"/>
    <w:rsid w:val="009F6252"/>
    <w:rsid w:val="009F74ED"/>
    <w:rsid w:val="009F7513"/>
    <w:rsid w:val="00A01B43"/>
    <w:rsid w:val="00A04414"/>
    <w:rsid w:val="00A046BA"/>
    <w:rsid w:val="00A11BBE"/>
    <w:rsid w:val="00A11F60"/>
    <w:rsid w:val="00A157B3"/>
    <w:rsid w:val="00A2139E"/>
    <w:rsid w:val="00A233A7"/>
    <w:rsid w:val="00A24775"/>
    <w:rsid w:val="00A248BA"/>
    <w:rsid w:val="00A24A3A"/>
    <w:rsid w:val="00A2654A"/>
    <w:rsid w:val="00A272A8"/>
    <w:rsid w:val="00A273E3"/>
    <w:rsid w:val="00A30D9B"/>
    <w:rsid w:val="00A30E53"/>
    <w:rsid w:val="00A34246"/>
    <w:rsid w:val="00A362D7"/>
    <w:rsid w:val="00A36F18"/>
    <w:rsid w:val="00A3759B"/>
    <w:rsid w:val="00A37C33"/>
    <w:rsid w:val="00A41B02"/>
    <w:rsid w:val="00A43F28"/>
    <w:rsid w:val="00A47B75"/>
    <w:rsid w:val="00A50D5A"/>
    <w:rsid w:val="00A50E56"/>
    <w:rsid w:val="00A51F8A"/>
    <w:rsid w:val="00A522F4"/>
    <w:rsid w:val="00A5344A"/>
    <w:rsid w:val="00A537E5"/>
    <w:rsid w:val="00A53CE3"/>
    <w:rsid w:val="00A54460"/>
    <w:rsid w:val="00A54DEE"/>
    <w:rsid w:val="00A60139"/>
    <w:rsid w:val="00A60B5A"/>
    <w:rsid w:val="00A61357"/>
    <w:rsid w:val="00A61A56"/>
    <w:rsid w:val="00A622B1"/>
    <w:rsid w:val="00A6262D"/>
    <w:rsid w:val="00A64623"/>
    <w:rsid w:val="00A66490"/>
    <w:rsid w:val="00A66C1A"/>
    <w:rsid w:val="00A7070E"/>
    <w:rsid w:val="00A70B2D"/>
    <w:rsid w:val="00A71B60"/>
    <w:rsid w:val="00A74E90"/>
    <w:rsid w:val="00A77F09"/>
    <w:rsid w:val="00A810D8"/>
    <w:rsid w:val="00A81481"/>
    <w:rsid w:val="00A82B04"/>
    <w:rsid w:val="00A848C0"/>
    <w:rsid w:val="00A85212"/>
    <w:rsid w:val="00A85F96"/>
    <w:rsid w:val="00A92681"/>
    <w:rsid w:val="00A94658"/>
    <w:rsid w:val="00A94BBA"/>
    <w:rsid w:val="00A97DA6"/>
    <w:rsid w:val="00AA1AE7"/>
    <w:rsid w:val="00AA336E"/>
    <w:rsid w:val="00AA4442"/>
    <w:rsid w:val="00AA6991"/>
    <w:rsid w:val="00AB071C"/>
    <w:rsid w:val="00AB0C10"/>
    <w:rsid w:val="00AB1317"/>
    <w:rsid w:val="00AB35A5"/>
    <w:rsid w:val="00AB4867"/>
    <w:rsid w:val="00AB6416"/>
    <w:rsid w:val="00AB6C4F"/>
    <w:rsid w:val="00AC03DF"/>
    <w:rsid w:val="00AC059B"/>
    <w:rsid w:val="00AC1E65"/>
    <w:rsid w:val="00AC26C4"/>
    <w:rsid w:val="00AC45E1"/>
    <w:rsid w:val="00AC581B"/>
    <w:rsid w:val="00AC5A5E"/>
    <w:rsid w:val="00AC6446"/>
    <w:rsid w:val="00AC69F5"/>
    <w:rsid w:val="00AC6B3C"/>
    <w:rsid w:val="00AC766C"/>
    <w:rsid w:val="00AD2054"/>
    <w:rsid w:val="00AD2C41"/>
    <w:rsid w:val="00AD568D"/>
    <w:rsid w:val="00AD74E7"/>
    <w:rsid w:val="00AE013A"/>
    <w:rsid w:val="00AE032C"/>
    <w:rsid w:val="00AE254D"/>
    <w:rsid w:val="00AE5A33"/>
    <w:rsid w:val="00AE6954"/>
    <w:rsid w:val="00AF0AE2"/>
    <w:rsid w:val="00AF6E39"/>
    <w:rsid w:val="00B002BE"/>
    <w:rsid w:val="00B003F3"/>
    <w:rsid w:val="00B0127D"/>
    <w:rsid w:val="00B04193"/>
    <w:rsid w:val="00B0535B"/>
    <w:rsid w:val="00B0581F"/>
    <w:rsid w:val="00B0634E"/>
    <w:rsid w:val="00B06655"/>
    <w:rsid w:val="00B07D5C"/>
    <w:rsid w:val="00B111BC"/>
    <w:rsid w:val="00B1383D"/>
    <w:rsid w:val="00B143FB"/>
    <w:rsid w:val="00B1508C"/>
    <w:rsid w:val="00B16300"/>
    <w:rsid w:val="00B225F2"/>
    <w:rsid w:val="00B23AE3"/>
    <w:rsid w:val="00B25361"/>
    <w:rsid w:val="00B26CB7"/>
    <w:rsid w:val="00B3046E"/>
    <w:rsid w:val="00B314F8"/>
    <w:rsid w:val="00B31814"/>
    <w:rsid w:val="00B3208A"/>
    <w:rsid w:val="00B32EA7"/>
    <w:rsid w:val="00B3497F"/>
    <w:rsid w:val="00B349F2"/>
    <w:rsid w:val="00B36ED0"/>
    <w:rsid w:val="00B40A1F"/>
    <w:rsid w:val="00B41C8B"/>
    <w:rsid w:val="00B42E0A"/>
    <w:rsid w:val="00B43156"/>
    <w:rsid w:val="00B4448B"/>
    <w:rsid w:val="00B46208"/>
    <w:rsid w:val="00B4673C"/>
    <w:rsid w:val="00B52269"/>
    <w:rsid w:val="00B5273B"/>
    <w:rsid w:val="00B52F14"/>
    <w:rsid w:val="00B53E10"/>
    <w:rsid w:val="00B54449"/>
    <w:rsid w:val="00B54A7B"/>
    <w:rsid w:val="00B56A64"/>
    <w:rsid w:val="00B57A6B"/>
    <w:rsid w:val="00B6095A"/>
    <w:rsid w:val="00B61203"/>
    <w:rsid w:val="00B61967"/>
    <w:rsid w:val="00B62515"/>
    <w:rsid w:val="00B62651"/>
    <w:rsid w:val="00B63E8C"/>
    <w:rsid w:val="00B64FFE"/>
    <w:rsid w:val="00B6531D"/>
    <w:rsid w:val="00B65AA1"/>
    <w:rsid w:val="00B67380"/>
    <w:rsid w:val="00B70148"/>
    <w:rsid w:val="00B7065A"/>
    <w:rsid w:val="00B71E3D"/>
    <w:rsid w:val="00B722DA"/>
    <w:rsid w:val="00B72FF8"/>
    <w:rsid w:val="00B77FC6"/>
    <w:rsid w:val="00B81702"/>
    <w:rsid w:val="00B82379"/>
    <w:rsid w:val="00B82648"/>
    <w:rsid w:val="00B91F5F"/>
    <w:rsid w:val="00B92E9B"/>
    <w:rsid w:val="00B93322"/>
    <w:rsid w:val="00B9341B"/>
    <w:rsid w:val="00B96923"/>
    <w:rsid w:val="00B96969"/>
    <w:rsid w:val="00BA03D0"/>
    <w:rsid w:val="00BA197F"/>
    <w:rsid w:val="00BA466A"/>
    <w:rsid w:val="00BA4F47"/>
    <w:rsid w:val="00BA5184"/>
    <w:rsid w:val="00BA5FE6"/>
    <w:rsid w:val="00BA6A4C"/>
    <w:rsid w:val="00BA7422"/>
    <w:rsid w:val="00BB1255"/>
    <w:rsid w:val="00BB214E"/>
    <w:rsid w:val="00BB3018"/>
    <w:rsid w:val="00BB3132"/>
    <w:rsid w:val="00BB32E5"/>
    <w:rsid w:val="00BB3307"/>
    <w:rsid w:val="00BB4788"/>
    <w:rsid w:val="00BB7C27"/>
    <w:rsid w:val="00BC1FEB"/>
    <w:rsid w:val="00BC310D"/>
    <w:rsid w:val="00BC3128"/>
    <w:rsid w:val="00BC511E"/>
    <w:rsid w:val="00BD124E"/>
    <w:rsid w:val="00BD25FA"/>
    <w:rsid w:val="00BD2E01"/>
    <w:rsid w:val="00BD414F"/>
    <w:rsid w:val="00BD423C"/>
    <w:rsid w:val="00BD4250"/>
    <w:rsid w:val="00BD75B4"/>
    <w:rsid w:val="00BD7814"/>
    <w:rsid w:val="00BE4514"/>
    <w:rsid w:val="00BE4ED3"/>
    <w:rsid w:val="00BE58D9"/>
    <w:rsid w:val="00BE5CD2"/>
    <w:rsid w:val="00BE5CE0"/>
    <w:rsid w:val="00BF148F"/>
    <w:rsid w:val="00BF5773"/>
    <w:rsid w:val="00BF6077"/>
    <w:rsid w:val="00BF7817"/>
    <w:rsid w:val="00C01C85"/>
    <w:rsid w:val="00C02D28"/>
    <w:rsid w:val="00C04F57"/>
    <w:rsid w:val="00C04F66"/>
    <w:rsid w:val="00C06BAE"/>
    <w:rsid w:val="00C07586"/>
    <w:rsid w:val="00C103F8"/>
    <w:rsid w:val="00C1380C"/>
    <w:rsid w:val="00C14775"/>
    <w:rsid w:val="00C151CA"/>
    <w:rsid w:val="00C152CC"/>
    <w:rsid w:val="00C152FF"/>
    <w:rsid w:val="00C15974"/>
    <w:rsid w:val="00C17716"/>
    <w:rsid w:val="00C22A9B"/>
    <w:rsid w:val="00C22CC9"/>
    <w:rsid w:val="00C23CCF"/>
    <w:rsid w:val="00C243E6"/>
    <w:rsid w:val="00C2509D"/>
    <w:rsid w:val="00C25C53"/>
    <w:rsid w:val="00C2746F"/>
    <w:rsid w:val="00C27C07"/>
    <w:rsid w:val="00C30276"/>
    <w:rsid w:val="00C3082F"/>
    <w:rsid w:val="00C31EEA"/>
    <w:rsid w:val="00C32EC4"/>
    <w:rsid w:val="00C36828"/>
    <w:rsid w:val="00C4165C"/>
    <w:rsid w:val="00C43B7C"/>
    <w:rsid w:val="00C44C6D"/>
    <w:rsid w:val="00C50326"/>
    <w:rsid w:val="00C5387D"/>
    <w:rsid w:val="00C55513"/>
    <w:rsid w:val="00C56FF2"/>
    <w:rsid w:val="00C5778C"/>
    <w:rsid w:val="00C61198"/>
    <w:rsid w:val="00C62042"/>
    <w:rsid w:val="00C62485"/>
    <w:rsid w:val="00C639C9"/>
    <w:rsid w:val="00C713B0"/>
    <w:rsid w:val="00C721EF"/>
    <w:rsid w:val="00C74703"/>
    <w:rsid w:val="00C754B2"/>
    <w:rsid w:val="00C7558B"/>
    <w:rsid w:val="00C8017B"/>
    <w:rsid w:val="00C80BE9"/>
    <w:rsid w:val="00C819CA"/>
    <w:rsid w:val="00C819D9"/>
    <w:rsid w:val="00C83130"/>
    <w:rsid w:val="00C84253"/>
    <w:rsid w:val="00C84ABC"/>
    <w:rsid w:val="00C85042"/>
    <w:rsid w:val="00C85823"/>
    <w:rsid w:val="00C92A97"/>
    <w:rsid w:val="00C92CFC"/>
    <w:rsid w:val="00C94573"/>
    <w:rsid w:val="00C970CF"/>
    <w:rsid w:val="00C971C3"/>
    <w:rsid w:val="00CA1399"/>
    <w:rsid w:val="00CA43E6"/>
    <w:rsid w:val="00CA4921"/>
    <w:rsid w:val="00CA496F"/>
    <w:rsid w:val="00CA70B8"/>
    <w:rsid w:val="00CB10AA"/>
    <w:rsid w:val="00CB1712"/>
    <w:rsid w:val="00CB2627"/>
    <w:rsid w:val="00CB4141"/>
    <w:rsid w:val="00CB41E3"/>
    <w:rsid w:val="00CB4742"/>
    <w:rsid w:val="00CB5097"/>
    <w:rsid w:val="00CB6786"/>
    <w:rsid w:val="00CB7675"/>
    <w:rsid w:val="00CC110E"/>
    <w:rsid w:val="00CC1A1C"/>
    <w:rsid w:val="00CC272B"/>
    <w:rsid w:val="00CC290E"/>
    <w:rsid w:val="00CC498D"/>
    <w:rsid w:val="00CC53F7"/>
    <w:rsid w:val="00CC55B7"/>
    <w:rsid w:val="00CD03EE"/>
    <w:rsid w:val="00CD083C"/>
    <w:rsid w:val="00CD4B79"/>
    <w:rsid w:val="00CD54DF"/>
    <w:rsid w:val="00CD6933"/>
    <w:rsid w:val="00CD6CAA"/>
    <w:rsid w:val="00CD7C08"/>
    <w:rsid w:val="00CE0FD7"/>
    <w:rsid w:val="00CE1703"/>
    <w:rsid w:val="00CE1D20"/>
    <w:rsid w:val="00CE498F"/>
    <w:rsid w:val="00CE53FE"/>
    <w:rsid w:val="00CE540B"/>
    <w:rsid w:val="00CE664A"/>
    <w:rsid w:val="00CF0FB6"/>
    <w:rsid w:val="00CF1D74"/>
    <w:rsid w:val="00CF3D5A"/>
    <w:rsid w:val="00D01048"/>
    <w:rsid w:val="00D02F3C"/>
    <w:rsid w:val="00D04AA0"/>
    <w:rsid w:val="00D05201"/>
    <w:rsid w:val="00D05EE4"/>
    <w:rsid w:val="00D06F68"/>
    <w:rsid w:val="00D104F8"/>
    <w:rsid w:val="00D129B2"/>
    <w:rsid w:val="00D1574D"/>
    <w:rsid w:val="00D16AAC"/>
    <w:rsid w:val="00D1737E"/>
    <w:rsid w:val="00D20A92"/>
    <w:rsid w:val="00D217D9"/>
    <w:rsid w:val="00D2237F"/>
    <w:rsid w:val="00D23B66"/>
    <w:rsid w:val="00D24876"/>
    <w:rsid w:val="00D250AD"/>
    <w:rsid w:val="00D258D1"/>
    <w:rsid w:val="00D25F89"/>
    <w:rsid w:val="00D30227"/>
    <w:rsid w:val="00D3074A"/>
    <w:rsid w:val="00D317ED"/>
    <w:rsid w:val="00D328E8"/>
    <w:rsid w:val="00D35B41"/>
    <w:rsid w:val="00D36EA9"/>
    <w:rsid w:val="00D375F9"/>
    <w:rsid w:val="00D41272"/>
    <w:rsid w:val="00D413CC"/>
    <w:rsid w:val="00D414B3"/>
    <w:rsid w:val="00D418CF"/>
    <w:rsid w:val="00D422D3"/>
    <w:rsid w:val="00D42F46"/>
    <w:rsid w:val="00D452E1"/>
    <w:rsid w:val="00D454BA"/>
    <w:rsid w:val="00D474CD"/>
    <w:rsid w:val="00D4764E"/>
    <w:rsid w:val="00D53338"/>
    <w:rsid w:val="00D54377"/>
    <w:rsid w:val="00D54995"/>
    <w:rsid w:val="00D55422"/>
    <w:rsid w:val="00D5618E"/>
    <w:rsid w:val="00D56599"/>
    <w:rsid w:val="00D56EE3"/>
    <w:rsid w:val="00D578E8"/>
    <w:rsid w:val="00D627E2"/>
    <w:rsid w:val="00D62ABF"/>
    <w:rsid w:val="00D65158"/>
    <w:rsid w:val="00D65871"/>
    <w:rsid w:val="00D72F10"/>
    <w:rsid w:val="00D826DD"/>
    <w:rsid w:val="00D8325E"/>
    <w:rsid w:val="00D83B38"/>
    <w:rsid w:val="00D8451B"/>
    <w:rsid w:val="00D85CA8"/>
    <w:rsid w:val="00D8614F"/>
    <w:rsid w:val="00D86A80"/>
    <w:rsid w:val="00D928A3"/>
    <w:rsid w:val="00D932DF"/>
    <w:rsid w:val="00D93CD0"/>
    <w:rsid w:val="00D9451A"/>
    <w:rsid w:val="00D94A52"/>
    <w:rsid w:val="00D95B03"/>
    <w:rsid w:val="00D97073"/>
    <w:rsid w:val="00DA0C40"/>
    <w:rsid w:val="00DA0D5E"/>
    <w:rsid w:val="00DA3F65"/>
    <w:rsid w:val="00DA4DF1"/>
    <w:rsid w:val="00DA55E6"/>
    <w:rsid w:val="00DA6778"/>
    <w:rsid w:val="00DB09DF"/>
    <w:rsid w:val="00DB16AB"/>
    <w:rsid w:val="00DB3E56"/>
    <w:rsid w:val="00DB76A2"/>
    <w:rsid w:val="00DC169A"/>
    <w:rsid w:val="00DC32B7"/>
    <w:rsid w:val="00DC3B1E"/>
    <w:rsid w:val="00DC3BFD"/>
    <w:rsid w:val="00DC3D8F"/>
    <w:rsid w:val="00DD09F1"/>
    <w:rsid w:val="00DD12D8"/>
    <w:rsid w:val="00DD1F50"/>
    <w:rsid w:val="00DD2501"/>
    <w:rsid w:val="00DD3F5F"/>
    <w:rsid w:val="00DD4BA9"/>
    <w:rsid w:val="00DD5776"/>
    <w:rsid w:val="00DE00FF"/>
    <w:rsid w:val="00DE2A26"/>
    <w:rsid w:val="00DE30E4"/>
    <w:rsid w:val="00DE3269"/>
    <w:rsid w:val="00DE35F7"/>
    <w:rsid w:val="00DE438C"/>
    <w:rsid w:val="00DE47E6"/>
    <w:rsid w:val="00DE5B78"/>
    <w:rsid w:val="00DE6940"/>
    <w:rsid w:val="00DF0926"/>
    <w:rsid w:val="00DF568F"/>
    <w:rsid w:val="00DF7BD6"/>
    <w:rsid w:val="00E00CDF"/>
    <w:rsid w:val="00E025CC"/>
    <w:rsid w:val="00E028B5"/>
    <w:rsid w:val="00E0303B"/>
    <w:rsid w:val="00E03F0E"/>
    <w:rsid w:val="00E1000C"/>
    <w:rsid w:val="00E10680"/>
    <w:rsid w:val="00E11B81"/>
    <w:rsid w:val="00E12803"/>
    <w:rsid w:val="00E13EDB"/>
    <w:rsid w:val="00E248F1"/>
    <w:rsid w:val="00E24D95"/>
    <w:rsid w:val="00E256C8"/>
    <w:rsid w:val="00E264E0"/>
    <w:rsid w:val="00E3040C"/>
    <w:rsid w:val="00E31322"/>
    <w:rsid w:val="00E356FF"/>
    <w:rsid w:val="00E35CBF"/>
    <w:rsid w:val="00E369A0"/>
    <w:rsid w:val="00E36C16"/>
    <w:rsid w:val="00E40B83"/>
    <w:rsid w:val="00E432FA"/>
    <w:rsid w:val="00E46A92"/>
    <w:rsid w:val="00E476DD"/>
    <w:rsid w:val="00E52DB3"/>
    <w:rsid w:val="00E55AD0"/>
    <w:rsid w:val="00E61E32"/>
    <w:rsid w:val="00E6679C"/>
    <w:rsid w:val="00E667D5"/>
    <w:rsid w:val="00E67CB8"/>
    <w:rsid w:val="00E67DA6"/>
    <w:rsid w:val="00E7080C"/>
    <w:rsid w:val="00E724AA"/>
    <w:rsid w:val="00E7691E"/>
    <w:rsid w:val="00E811F7"/>
    <w:rsid w:val="00E910DD"/>
    <w:rsid w:val="00E92BAE"/>
    <w:rsid w:val="00E92DEB"/>
    <w:rsid w:val="00E9504A"/>
    <w:rsid w:val="00E971D2"/>
    <w:rsid w:val="00E97565"/>
    <w:rsid w:val="00E97639"/>
    <w:rsid w:val="00EA0F90"/>
    <w:rsid w:val="00EA7DAD"/>
    <w:rsid w:val="00EB23D6"/>
    <w:rsid w:val="00EB299E"/>
    <w:rsid w:val="00EB3160"/>
    <w:rsid w:val="00EB53E6"/>
    <w:rsid w:val="00EB608D"/>
    <w:rsid w:val="00EB6747"/>
    <w:rsid w:val="00EB691D"/>
    <w:rsid w:val="00EB7E71"/>
    <w:rsid w:val="00EC10A6"/>
    <w:rsid w:val="00EC1434"/>
    <w:rsid w:val="00EC193F"/>
    <w:rsid w:val="00EC1D38"/>
    <w:rsid w:val="00EC3262"/>
    <w:rsid w:val="00EC37FF"/>
    <w:rsid w:val="00EC6898"/>
    <w:rsid w:val="00EC6AF1"/>
    <w:rsid w:val="00ED1865"/>
    <w:rsid w:val="00ED1E61"/>
    <w:rsid w:val="00ED26AC"/>
    <w:rsid w:val="00ED30A1"/>
    <w:rsid w:val="00ED482A"/>
    <w:rsid w:val="00ED5B20"/>
    <w:rsid w:val="00ED7208"/>
    <w:rsid w:val="00ED7651"/>
    <w:rsid w:val="00EE2E43"/>
    <w:rsid w:val="00EE2FFA"/>
    <w:rsid w:val="00EE3BCB"/>
    <w:rsid w:val="00EE589C"/>
    <w:rsid w:val="00EE5E42"/>
    <w:rsid w:val="00EE7316"/>
    <w:rsid w:val="00EF0568"/>
    <w:rsid w:val="00EF0A20"/>
    <w:rsid w:val="00EF13F5"/>
    <w:rsid w:val="00EF368B"/>
    <w:rsid w:val="00EF5B51"/>
    <w:rsid w:val="00EF6AA6"/>
    <w:rsid w:val="00F006AA"/>
    <w:rsid w:val="00F008CD"/>
    <w:rsid w:val="00F01558"/>
    <w:rsid w:val="00F01B62"/>
    <w:rsid w:val="00F02A1B"/>
    <w:rsid w:val="00F045B1"/>
    <w:rsid w:val="00F05105"/>
    <w:rsid w:val="00F12552"/>
    <w:rsid w:val="00F12CBC"/>
    <w:rsid w:val="00F14565"/>
    <w:rsid w:val="00F145E0"/>
    <w:rsid w:val="00F2348A"/>
    <w:rsid w:val="00F23A8D"/>
    <w:rsid w:val="00F24748"/>
    <w:rsid w:val="00F248E6"/>
    <w:rsid w:val="00F27383"/>
    <w:rsid w:val="00F27D63"/>
    <w:rsid w:val="00F309D8"/>
    <w:rsid w:val="00F32AD5"/>
    <w:rsid w:val="00F333A1"/>
    <w:rsid w:val="00F33697"/>
    <w:rsid w:val="00F34127"/>
    <w:rsid w:val="00F35DE1"/>
    <w:rsid w:val="00F401F4"/>
    <w:rsid w:val="00F408A6"/>
    <w:rsid w:val="00F40ABC"/>
    <w:rsid w:val="00F434C2"/>
    <w:rsid w:val="00F44E52"/>
    <w:rsid w:val="00F47CE0"/>
    <w:rsid w:val="00F507FF"/>
    <w:rsid w:val="00F52595"/>
    <w:rsid w:val="00F53C2A"/>
    <w:rsid w:val="00F553BE"/>
    <w:rsid w:val="00F56758"/>
    <w:rsid w:val="00F57C1D"/>
    <w:rsid w:val="00F57CF9"/>
    <w:rsid w:val="00F61858"/>
    <w:rsid w:val="00F61EE4"/>
    <w:rsid w:val="00F67874"/>
    <w:rsid w:val="00F72EF6"/>
    <w:rsid w:val="00F7303B"/>
    <w:rsid w:val="00F75845"/>
    <w:rsid w:val="00F76CE9"/>
    <w:rsid w:val="00F8226A"/>
    <w:rsid w:val="00F8378F"/>
    <w:rsid w:val="00F84E9B"/>
    <w:rsid w:val="00F852B4"/>
    <w:rsid w:val="00F85538"/>
    <w:rsid w:val="00F87161"/>
    <w:rsid w:val="00F87BA5"/>
    <w:rsid w:val="00F910F3"/>
    <w:rsid w:val="00F91351"/>
    <w:rsid w:val="00F92AC7"/>
    <w:rsid w:val="00F943AD"/>
    <w:rsid w:val="00F95A6D"/>
    <w:rsid w:val="00FA0671"/>
    <w:rsid w:val="00FA09CB"/>
    <w:rsid w:val="00FA0EF9"/>
    <w:rsid w:val="00FA3F3D"/>
    <w:rsid w:val="00FA3F7A"/>
    <w:rsid w:val="00FB02DC"/>
    <w:rsid w:val="00FB042E"/>
    <w:rsid w:val="00FB065E"/>
    <w:rsid w:val="00FB26D1"/>
    <w:rsid w:val="00FB43C6"/>
    <w:rsid w:val="00FB73F4"/>
    <w:rsid w:val="00FB75FD"/>
    <w:rsid w:val="00FC153C"/>
    <w:rsid w:val="00FC17C3"/>
    <w:rsid w:val="00FC30D3"/>
    <w:rsid w:val="00FC427B"/>
    <w:rsid w:val="00FC4CCE"/>
    <w:rsid w:val="00FC5A6A"/>
    <w:rsid w:val="00FC5B87"/>
    <w:rsid w:val="00FC6E82"/>
    <w:rsid w:val="00FC784B"/>
    <w:rsid w:val="00FC7C0B"/>
    <w:rsid w:val="00FD023E"/>
    <w:rsid w:val="00FD4BC0"/>
    <w:rsid w:val="00FD4BE4"/>
    <w:rsid w:val="00FD523C"/>
    <w:rsid w:val="00FD5A08"/>
    <w:rsid w:val="00FD5E64"/>
    <w:rsid w:val="00FD7F71"/>
    <w:rsid w:val="00FE2AEE"/>
    <w:rsid w:val="00FE3265"/>
    <w:rsid w:val="00FE6054"/>
    <w:rsid w:val="00FE63F5"/>
    <w:rsid w:val="00FE69ED"/>
    <w:rsid w:val="00FE6CDD"/>
    <w:rsid w:val="00FE7AA6"/>
    <w:rsid w:val="00FF0BA5"/>
    <w:rsid w:val="00FF1293"/>
    <w:rsid w:val="00FF1A0B"/>
    <w:rsid w:val="00FF3865"/>
    <w:rsid w:val="00FF414F"/>
    <w:rsid w:val="00FF665D"/>
    <w:rsid w:val="2C5E7E16"/>
    <w:rsid w:val="32662BE6"/>
    <w:rsid w:val="5D9FF833"/>
    <w:rsid w:val="5F88D99D"/>
    <w:rsid w:val="6F2ADDE7"/>
    <w:rsid w:val="755E1CB9"/>
    <w:rsid w:val="784EDB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B1B6"/>
  <w15:docId w15:val="{3EB6F91D-4728-49FB-81C5-10730835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A35"/>
    <w:pPr>
      <w:suppressAutoHyphens/>
      <w:spacing w:before="120" w:after="120"/>
      <w:jc w:val="both"/>
    </w:pPr>
    <w:rPr>
      <w:sz w:val="24"/>
      <w:szCs w:val="24"/>
      <w:lang w:val="en-GB" w:eastAsia="ar-SA"/>
    </w:rPr>
  </w:style>
  <w:style w:type="paragraph" w:styleId="Overskrift1">
    <w:name w:val="heading 1"/>
    <w:basedOn w:val="Normal"/>
    <w:next w:val="Normal"/>
    <w:qFormat/>
    <w:rsid w:val="00125A35"/>
    <w:pPr>
      <w:keepNext/>
      <w:numPr>
        <w:numId w:val="1"/>
      </w:numPr>
      <w:spacing w:before="240" w:after="60"/>
      <w:outlineLvl w:val="0"/>
    </w:pPr>
    <w:rPr>
      <w:rFonts w:ascii="Arial" w:hAnsi="Arial" w:cs="Arial"/>
      <w:b/>
      <w:bCs/>
      <w:kern w:val="1"/>
      <w:sz w:val="32"/>
      <w:szCs w:val="32"/>
    </w:rPr>
  </w:style>
  <w:style w:type="paragraph" w:styleId="Overskrift2">
    <w:name w:val="heading 2"/>
    <w:basedOn w:val="Normal"/>
    <w:next w:val="Normal"/>
    <w:qFormat/>
    <w:rsid w:val="00125A35"/>
    <w:pPr>
      <w:keepNext/>
      <w:numPr>
        <w:ilvl w:val="1"/>
        <w:numId w:val="1"/>
      </w:numPr>
      <w:spacing w:before="0" w:after="0"/>
      <w:jc w:val="left"/>
      <w:outlineLvl w:val="1"/>
    </w:pPr>
    <w:rPr>
      <w:i/>
      <w:iCs/>
      <w:lang w:val="nb-NO"/>
    </w:rPr>
  </w:style>
  <w:style w:type="paragraph" w:styleId="Overskrift3">
    <w:name w:val="heading 3"/>
    <w:basedOn w:val="Normal"/>
    <w:next w:val="Normal"/>
    <w:link w:val="Overskrift3Tegn"/>
    <w:qFormat/>
    <w:rsid w:val="00125A35"/>
    <w:pPr>
      <w:keepNext/>
      <w:numPr>
        <w:ilvl w:val="2"/>
        <w:numId w:val="1"/>
      </w:numPr>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sid w:val="00125A35"/>
    <w:rPr>
      <w:rFonts w:ascii="Symbol" w:eastAsia="Times New Roman" w:hAnsi="Symbol" w:cs="Times New Roman"/>
    </w:rPr>
  </w:style>
  <w:style w:type="character" w:customStyle="1" w:styleId="WW8Num1z1">
    <w:name w:val="WW8Num1z1"/>
    <w:rsid w:val="00125A35"/>
    <w:rPr>
      <w:rFonts w:ascii="Courier New" w:hAnsi="Courier New" w:cs="Courier New"/>
    </w:rPr>
  </w:style>
  <w:style w:type="character" w:customStyle="1" w:styleId="WW8Num1z2">
    <w:name w:val="WW8Num1z2"/>
    <w:rsid w:val="00125A35"/>
    <w:rPr>
      <w:rFonts w:ascii="Wingdings" w:hAnsi="Wingdings"/>
    </w:rPr>
  </w:style>
  <w:style w:type="character" w:customStyle="1" w:styleId="WW8Num1z3">
    <w:name w:val="WW8Num1z3"/>
    <w:rsid w:val="00125A35"/>
    <w:rPr>
      <w:rFonts w:ascii="Symbol" w:hAnsi="Symbol"/>
    </w:rPr>
  </w:style>
  <w:style w:type="character" w:customStyle="1" w:styleId="WW8Num2z0">
    <w:name w:val="WW8Num2z0"/>
    <w:rsid w:val="00125A35"/>
    <w:rPr>
      <w:rFonts w:ascii="Symbol" w:hAnsi="Symbol"/>
    </w:rPr>
  </w:style>
  <w:style w:type="character" w:customStyle="1" w:styleId="WW8Num2z1">
    <w:name w:val="WW8Num2z1"/>
    <w:rsid w:val="00125A35"/>
    <w:rPr>
      <w:rFonts w:ascii="Courier New" w:hAnsi="Courier New" w:cs="Courier New"/>
    </w:rPr>
  </w:style>
  <w:style w:type="character" w:customStyle="1" w:styleId="WW8Num2z2">
    <w:name w:val="WW8Num2z2"/>
    <w:rsid w:val="00125A35"/>
    <w:rPr>
      <w:rFonts w:ascii="Wingdings" w:hAnsi="Wingdings"/>
    </w:rPr>
  </w:style>
  <w:style w:type="character" w:customStyle="1" w:styleId="WW8Num3z0">
    <w:name w:val="WW8Num3z0"/>
    <w:rsid w:val="00125A35"/>
    <w:rPr>
      <w:rFonts w:ascii="Symbol" w:hAnsi="Symbol"/>
    </w:rPr>
  </w:style>
  <w:style w:type="character" w:customStyle="1" w:styleId="WW8Num3z1">
    <w:name w:val="WW8Num3z1"/>
    <w:rsid w:val="00125A35"/>
    <w:rPr>
      <w:rFonts w:ascii="Courier New" w:hAnsi="Courier New"/>
    </w:rPr>
  </w:style>
  <w:style w:type="character" w:customStyle="1" w:styleId="WW8Num3z2">
    <w:name w:val="WW8Num3z2"/>
    <w:rsid w:val="00125A35"/>
    <w:rPr>
      <w:rFonts w:ascii="Wingdings" w:hAnsi="Wingdings"/>
    </w:rPr>
  </w:style>
  <w:style w:type="character" w:customStyle="1" w:styleId="WW8Num4z0">
    <w:name w:val="WW8Num4z0"/>
    <w:rsid w:val="00125A35"/>
    <w:rPr>
      <w:rFonts w:ascii="Symbol" w:hAnsi="Symbol"/>
    </w:rPr>
  </w:style>
  <w:style w:type="character" w:customStyle="1" w:styleId="WW8Num4z1">
    <w:name w:val="WW8Num4z1"/>
    <w:rsid w:val="00125A35"/>
    <w:rPr>
      <w:rFonts w:ascii="Courier New" w:hAnsi="Courier New"/>
    </w:rPr>
  </w:style>
  <w:style w:type="character" w:customStyle="1" w:styleId="WW8Num4z2">
    <w:name w:val="WW8Num4z2"/>
    <w:rsid w:val="00125A35"/>
    <w:rPr>
      <w:rFonts w:ascii="Wingdings" w:hAnsi="Wingdings"/>
    </w:rPr>
  </w:style>
  <w:style w:type="character" w:customStyle="1" w:styleId="WW8Num5z0">
    <w:name w:val="WW8Num5z0"/>
    <w:rsid w:val="00125A35"/>
    <w:rPr>
      <w:rFonts w:ascii="Symbol" w:hAnsi="Symbol"/>
    </w:rPr>
  </w:style>
  <w:style w:type="character" w:customStyle="1" w:styleId="WW8Num5z1">
    <w:name w:val="WW8Num5z1"/>
    <w:rsid w:val="00125A35"/>
    <w:rPr>
      <w:rFonts w:ascii="Courier New" w:hAnsi="Courier New"/>
    </w:rPr>
  </w:style>
  <w:style w:type="character" w:customStyle="1" w:styleId="WW8Num5z2">
    <w:name w:val="WW8Num5z2"/>
    <w:rsid w:val="00125A35"/>
    <w:rPr>
      <w:rFonts w:ascii="Wingdings" w:hAnsi="Wingdings"/>
    </w:rPr>
  </w:style>
  <w:style w:type="character" w:customStyle="1" w:styleId="WW8Num6z0">
    <w:name w:val="WW8Num6z0"/>
    <w:rsid w:val="00125A35"/>
    <w:rPr>
      <w:rFonts w:ascii="Times New Roman" w:eastAsia="Calibri" w:hAnsi="Times New Roman" w:cs="Times New Roman"/>
    </w:rPr>
  </w:style>
  <w:style w:type="character" w:customStyle="1" w:styleId="WW8Num6z1">
    <w:name w:val="WW8Num6z1"/>
    <w:rsid w:val="00125A35"/>
    <w:rPr>
      <w:rFonts w:ascii="Courier New" w:hAnsi="Courier New" w:cs="Courier New"/>
    </w:rPr>
  </w:style>
  <w:style w:type="character" w:customStyle="1" w:styleId="WW8Num6z2">
    <w:name w:val="WW8Num6z2"/>
    <w:rsid w:val="00125A35"/>
    <w:rPr>
      <w:rFonts w:ascii="Wingdings" w:hAnsi="Wingdings"/>
    </w:rPr>
  </w:style>
  <w:style w:type="character" w:customStyle="1" w:styleId="WW8Num6z3">
    <w:name w:val="WW8Num6z3"/>
    <w:rsid w:val="00125A35"/>
    <w:rPr>
      <w:rFonts w:ascii="Symbol" w:hAnsi="Symbol"/>
    </w:rPr>
  </w:style>
  <w:style w:type="character" w:customStyle="1" w:styleId="WW8Num7z0">
    <w:name w:val="WW8Num7z0"/>
    <w:rsid w:val="00125A35"/>
    <w:rPr>
      <w:rFonts w:ascii="Symbol" w:hAnsi="Symbol"/>
    </w:rPr>
  </w:style>
  <w:style w:type="character" w:customStyle="1" w:styleId="WW8Num7z1">
    <w:name w:val="WW8Num7z1"/>
    <w:rsid w:val="00125A35"/>
    <w:rPr>
      <w:rFonts w:ascii="Courier New" w:hAnsi="Courier New"/>
    </w:rPr>
  </w:style>
  <w:style w:type="character" w:customStyle="1" w:styleId="WW8Num7z2">
    <w:name w:val="WW8Num7z2"/>
    <w:rsid w:val="00125A35"/>
    <w:rPr>
      <w:rFonts w:ascii="Wingdings" w:hAnsi="Wingdings"/>
    </w:rPr>
  </w:style>
  <w:style w:type="character" w:customStyle="1" w:styleId="1">
    <w:name w:val="Основной шрифт абзаца1"/>
    <w:rsid w:val="00125A35"/>
  </w:style>
  <w:style w:type="character" w:styleId="Hyperkobling">
    <w:name w:val="Hyperlink"/>
    <w:uiPriority w:val="99"/>
    <w:rsid w:val="00125A35"/>
    <w:rPr>
      <w:color w:val="0000FF"/>
      <w:u w:val="single"/>
    </w:rPr>
  </w:style>
  <w:style w:type="character" w:customStyle="1" w:styleId="a">
    <w:name w:val="Символ сноски"/>
    <w:rsid w:val="00125A35"/>
    <w:rPr>
      <w:vertAlign w:val="superscript"/>
    </w:rPr>
  </w:style>
  <w:style w:type="character" w:customStyle="1" w:styleId="a0">
    <w:name w:val="Знак Знак"/>
    <w:rsid w:val="00125A35"/>
    <w:rPr>
      <w:rFonts w:ascii="Tahoma" w:hAnsi="Tahoma" w:cs="Tahoma"/>
      <w:sz w:val="16"/>
      <w:szCs w:val="16"/>
      <w:lang w:val="en-GB"/>
    </w:rPr>
  </w:style>
  <w:style w:type="paragraph" w:customStyle="1" w:styleId="10">
    <w:name w:val="Заголовок1"/>
    <w:basedOn w:val="Normal"/>
    <w:next w:val="Brdtekst"/>
    <w:rsid w:val="00125A35"/>
    <w:pPr>
      <w:keepNext/>
      <w:spacing w:before="240"/>
    </w:pPr>
    <w:rPr>
      <w:rFonts w:ascii="Arial" w:eastAsia="DejaVu Sans" w:hAnsi="Arial" w:cs="Tahoma"/>
      <w:sz w:val="28"/>
      <w:szCs w:val="28"/>
    </w:rPr>
  </w:style>
  <w:style w:type="paragraph" w:styleId="Brdtekst">
    <w:name w:val="Body Text"/>
    <w:basedOn w:val="Normal"/>
    <w:rsid w:val="00125A35"/>
    <w:pPr>
      <w:spacing w:before="0" w:after="0"/>
      <w:jc w:val="left"/>
    </w:pPr>
    <w:rPr>
      <w:b/>
      <w:bCs/>
      <w:lang w:val="nb-NO"/>
    </w:rPr>
  </w:style>
  <w:style w:type="paragraph" w:styleId="Liste">
    <w:name w:val="List"/>
    <w:basedOn w:val="Brdtekst"/>
    <w:rsid w:val="00125A35"/>
    <w:rPr>
      <w:rFonts w:cs="Tahoma"/>
    </w:rPr>
  </w:style>
  <w:style w:type="paragraph" w:customStyle="1" w:styleId="11">
    <w:name w:val="Название1"/>
    <w:basedOn w:val="Normal"/>
    <w:rsid w:val="00125A35"/>
    <w:pPr>
      <w:suppressLineNumbers/>
    </w:pPr>
    <w:rPr>
      <w:rFonts w:cs="Tahoma"/>
      <w:i/>
      <w:iCs/>
    </w:rPr>
  </w:style>
  <w:style w:type="paragraph" w:customStyle="1" w:styleId="12">
    <w:name w:val="Указатель1"/>
    <w:basedOn w:val="Normal"/>
    <w:rsid w:val="00125A35"/>
    <w:pPr>
      <w:suppressLineNumbers/>
    </w:pPr>
    <w:rPr>
      <w:rFonts w:cs="Tahoma"/>
    </w:rPr>
  </w:style>
  <w:style w:type="paragraph" w:customStyle="1" w:styleId="Default">
    <w:name w:val="Default"/>
    <w:rsid w:val="00125A35"/>
    <w:pPr>
      <w:widowControl w:val="0"/>
      <w:suppressAutoHyphens/>
      <w:autoSpaceDE w:val="0"/>
    </w:pPr>
    <w:rPr>
      <w:rFonts w:eastAsia="Arial"/>
      <w:color w:val="000000"/>
      <w:sz w:val="24"/>
      <w:szCs w:val="24"/>
      <w:lang w:val="en-US" w:eastAsia="ar-SA"/>
    </w:rPr>
  </w:style>
  <w:style w:type="paragraph" w:styleId="INNH1">
    <w:name w:val="toc 1"/>
    <w:basedOn w:val="Normal"/>
    <w:next w:val="Normal"/>
    <w:semiHidden/>
    <w:rsid w:val="00125A35"/>
  </w:style>
  <w:style w:type="paragraph" w:styleId="INNH2">
    <w:name w:val="toc 2"/>
    <w:basedOn w:val="Normal"/>
    <w:next w:val="Normal"/>
    <w:semiHidden/>
    <w:rsid w:val="00125A35"/>
    <w:pPr>
      <w:ind w:left="240"/>
    </w:pPr>
  </w:style>
  <w:style w:type="paragraph" w:styleId="INNH3">
    <w:name w:val="toc 3"/>
    <w:basedOn w:val="Normal"/>
    <w:next w:val="Normal"/>
    <w:uiPriority w:val="39"/>
    <w:rsid w:val="00125A35"/>
    <w:pPr>
      <w:ind w:left="480"/>
    </w:pPr>
  </w:style>
  <w:style w:type="paragraph" w:styleId="INNH4">
    <w:name w:val="toc 4"/>
    <w:basedOn w:val="Normal"/>
    <w:next w:val="Normal"/>
    <w:semiHidden/>
    <w:rsid w:val="00125A35"/>
    <w:pPr>
      <w:ind w:left="720"/>
    </w:pPr>
  </w:style>
  <w:style w:type="paragraph" w:styleId="INNH5">
    <w:name w:val="toc 5"/>
    <w:basedOn w:val="Normal"/>
    <w:next w:val="Normal"/>
    <w:semiHidden/>
    <w:rsid w:val="00125A35"/>
    <w:pPr>
      <w:ind w:left="960"/>
    </w:pPr>
  </w:style>
  <w:style w:type="paragraph" w:styleId="INNH6">
    <w:name w:val="toc 6"/>
    <w:basedOn w:val="Normal"/>
    <w:next w:val="Normal"/>
    <w:semiHidden/>
    <w:rsid w:val="00125A35"/>
    <w:pPr>
      <w:ind w:left="1200"/>
    </w:pPr>
  </w:style>
  <w:style w:type="paragraph" w:styleId="INNH7">
    <w:name w:val="toc 7"/>
    <w:basedOn w:val="Normal"/>
    <w:next w:val="Normal"/>
    <w:semiHidden/>
    <w:rsid w:val="00125A35"/>
    <w:pPr>
      <w:ind w:left="1440"/>
    </w:pPr>
  </w:style>
  <w:style w:type="paragraph" w:styleId="INNH8">
    <w:name w:val="toc 8"/>
    <w:basedOn w:val="Normal"/>
    <w:next w:val="Normal"/>
    <w:semiHidden/>
    <w:rsid w:val="00125A35"/>
    <w:pPr>
      <w:ind w:left="1680"/>
    </w:pPr>
  </w:style>
  <w:style w:type="paragraph" w:styleId="INNH9">
    <w:name w:val="toc 9"/>
    <w:basedOn w:val="Normal"/>
    <w:next w:val="Normal"/>
    <w:semiHidden/>
    <w:rsid w:val="00125A35"/>
    <w:pPr>
      <w:ind w:left="1920"/>
    </w:pPr>
  </w:style>
  <w:style w:type="paragraph" w:customStyle="1" w:styleId="Equation">
    <w:name w:val="Equation"/>
    <w:basedOn w:val="Normal"/>
    <w:rsid w:val="00125A35"/>
    <w:pPr>
      <w:tabs>
        <w:tab w:val="center" w:pos="4536"/>
        <w:tab w:val="right" w:pos="9072"/>
      </w:tabs>
      <w:spacing w:before="0" w:after="0"/>
      <w:jc w:val="left"/>
    </w:pPr>
  </w:style>
  <w:style w:type="paragraph" w:styleId="Topptekst">
    <w:name w:val="header"/>
    <w:basedOn w:val="Normal"/>
    <w:link w:val="TopptekstTegn"/>
    <w:rsid w:val="00125A35"/>
    <w:pPr>
      <w:tabs>
        <w:tab w:val="center" w:pos="4536"/>
        <w:tab w:val="right" w:pos="9072"/>
      </w:tabs>
      <w:spacing w:before="0" w:after="0"/>
      <w:jc w:val="left"/>
    </w:pPr>
  </w:style>
  <w:style w:type="paragraph" w:styleId="Brdtekstinnrykk">
    <w:name w:val="Body Text Indent"/>
    <w:basedOn w:val="Normal"/>
    <w:rsid w:val="00125A35"/>
    <w:pPr>
      <w:spacing w:before="0" w:after="0"/>
      <w:ind w:left="709" w:hanging="709"/>
      <w:jc w:val="left"/>
    </w:pPr>
    <w:rPr>
      <w:szCs w:val="20"/>
      <w:lang w:val="nb-NO"/>
    </w:rPr>
  </w:style>
  <w:style w:type="paragraph" w:customStyle="1" w:styleId="BalloonText1">
    <w:name w:val="Balloon Text1"/>
    <w:basedOn w:val="Normal"/>
    <w:rsid w:val="00125A35"/>
    <w:rPr>
      <w:rFonts w:ascii="Tahoma" w:hAnsi="Tahoma" w:cs="Tahoma"/>
      <w:sz w:val="16"/>
      <w:szCs w:val="16"/>
    </w:rPr>
  </w:style>
  <w:style w:type="paragraph" w:styleId="Fotnotetekst">
    <w:name w:val="footnote text"/>
    <w:basedOn w:val="Normal"/>
    <w:semiHidden/>
    <w:rsid w:val="00125A35"/>
    <w:rPr>
      <w:sz w:val="20"/>
      <w:szCs w:val="20"/>
    </w:rPr>
  </w:style>
  <w:style w:type="paragraph" w:styleId="NormalWeb">
    <w:name w:val="Normal (Web)"/>
    <w:basedOn w:val="Normal"/>
    <w:rsid w:val="00125A35"/>
    <w:pPr>
      <w:spacing w:before="100" w:after="100"/>
      <w:jc w:val="left"/>
    </w:pPr>
    <w:rPr>
      <w:color w:val="000000"/>
      <w:lang w:val="ru-RU"/>
    </w:rPr>
  </w:style>
  <w:style w:type="paragraph" w:customStyle="1" w:styleId="13">
    <w:name w:val="Схема документа1"/>
    <w:basedOn w:val="Normal"/>
    <w:rsid w:val="00125A35"/>
    <w:pPr>
      <w:shd w:val="clear" w:color="auto" w:fill="000080"/>
    </w:pPr>
    <w:rPr>
      <w:rFonts w:ascii="Tahoma" w:hAnsi="Tahoma" w:cs="Tahoma"/>
      <w:sz w:val="20"/>
      <w:szCs w:val="20"/>
    </w:rPr>
  </w:style>
  <w:style w:type="paragraph" w:customStyle="1" w:styleId="Listeavsnitt1">
    <w:name w:val="Listeavsnitt1"/>
    <w:basedOn w:val="Normal"/>
    <w:qFormat/>
    <w:rsid w:val="00125A35"/>
    <w:pPr>
      <w:spacing w:before="0" w:after="0"/>
      <w:ind w:left="720"/>
      <w:jc w:val="left"/>
    </w:pPr>
    <w:rPr>
      <w:lang w:val="ru-RU"/>
    </w:rPr>
  </w:style>
  <w:style w:type="paragraph" w:styleId="Bobletekst">
    <w:name w:val="Balloon Text"/>
    <w:basedOn w:val="Normal"/>
    <w:rsid w:val="00125A35"/>
    <w:pPr>
      <w:spacing w:before="0" w:after="0"/>
    </w:pPr>
    <w:rPr>
      <w:rFonts w:ascii="Tahoma" w:hAnsi="Tahoma" w:cs="Tahoma"/>
      <w:sz w:val="16"/>
      <w:szCs w:val="16"/>
    </w:rPr>
  </w:style>
  <w:style w:type="paragraph" w:customStyle="1" w:styleId="100">
    <w:name w:val="Оглавление 10"/>
    <w:basedOn w:val="12"/>
    <w:rsid w:val="00125A35"/>
    <w:pPr>
      <w:tabs>
        <w:tab w:val="right" w:leader="dot" w:pos="9637"/>
      </w:tabs>
      <w:ind w:left="2547"/>
    </w:pPr>
  </w:style>
  <w:style w:type="paragraph" w:customStyle="1" w:styleId="a1">
    <w:name w:val="Содержимое таблицы"/>
    <w:basedOn w:val="Normal"/>
    <w:rsid w:val="00125A35"/>
    <w:pPr>
      <w:suppressLineNumbers/>
    </w:pPr>
  </w:style>
  <w:style w:type="paragraph" w:customStyle="1" w:styleId="a2">
    <w:name w:val="Заголовок таблицы"/>
    <w:basedOn w:val="a1"/>
    <w:rsid w:val="00125A35"/>
    <w:pPr>
      <w:jc w:val="center"/>
    </w:pPr>
    <w:rPr>
      <w:b/>
      <w:bCs/>
    </w:rPr>
  </w:style>
  <w:style w:type="paragraph" w:styleId="Bunntekst">
    <w:name w:val="footer"/>
    <w:basedOn w:val="Normal"/>
    <w:link w:val="BunntekstTegn"/>
    <w:uiPriority w:val="99"/>
    <w:rsid w:val="003B5D3C"/>
    <w:pPr>
      <w:tabs>
        <w:tab w:val="center" w:pos="4536"/>
        <w:tab w:val="right" w:pos="9072"/>
      </w:tabs>
    </w:pPr>
  </w:style>
  <w:style w:type="character" w:customStyle="1" w:styleId="BunntekstTegn">
    <w:name w:val="Bunntekst Tegn"/>
    <w:link w:val="Bunntekst"/>
    <w:uiPriority w:val="99"/>
    <w:rsid w:val="003B5D3C"/>
    <w:rPr>
      <w:sz w:val="24"/>
      <w:szCs w:val="24"/>
      <w:lang w:val="en-GB" w:eastAsia="ar-SA"/>
    </w:rPr>
  </w:style>
  <w:style w:type="paragraph" w:styleId="Rentekst">
    <w:name w:val="Plain Text"/>
    <w:basedOn w:val="Normal"/>
    <w:link w:val="RentekstTegn"/>
    <w:uiPriority w:val="99"/>
    <w:semiHidden/>
    <w:rsid w:val="003116E9"/>
    <w:pPr>
      <w:suppressAutoHyphens w:val="0"/>
      <w:spacing w:before="0" w:after="0"/>
      <w:jc w:val="left"/>
    </w:pPr>
    <w:rPr>
      <w:rFonts w:ascii="Calibri" w:hAnsi="Calibri"/>
      <w:sz w:val="22"/>
      <w:szCs w:val="21"/>
      <w:lang w:val="ru-RU" w:eastAsia="en-US"/>
    </w:rPr>
  </w:style>
  <w:style w:type="character" w:customStyle="1" w:styleId="RentekstTegn">
    <w:name w:val="Ren tekst Tegn"/>
    <w:link w:val="Rentekst"/>
    <w:uiPriority w:val="99"/>
    <w:semiHidden/>
    <w:locked/>
    <w:rsid w:val="003116E9"/>
    <w:rPr>
      <w:rFonts w:ascii="Calibri" w:hAnsi="Calibri"/>
      <w:sz w:val="22"/>
      <w:szCs w:val="21"/>
      <w:lang w:val="ru-RU" w:eastAsia="en-US" w:bidi="ar-SA"/>
    </w:rPr>
  </w:style>
  <w:style w:type="paragraph" w:styleId="Brdtekstinnrykk3">
    <w:name w:val="Body Text Indent 3"/>
    <w:basedOn w:val="Normal"/>
    <w:rsid w:val="006C39AA"/>
    <w:pPr>
      <w:ind w:left="283"/>
    </w:pPr>
    <w:rPr>
      <w:sz w:val="16"/>
      <w:szCs w:val="16"/>
    </w:rPr>
  </w:style>
  <w:style w:type="paragraph" w:styleId="Dokumentkart">
    <w:name w:val="Document Map"/>
    <w:basedOn w:val="Normal"/>
    <w:semiHidden/>
    <w:rsid w:val="00C61198"/>
    <w:pPr>
      <w:shd w:val="clear" w:color="auto" w:fill="000080"/>
    </w:pPr>
    <w:rPr>
      <w:rFonts w:ascii="Tahoma" w:hAnsi="Tahoma" w:cs="Tahoma"/>
      <w:sz w:val="20"/>
      <w:szCs w:val="20"/>
    </w:rPr>
  </w:style>
  <w:style w:type="paragraph" w:styleId="Liste3">
    <w:name w:val="List 3"/>
    <w:basedOn w:val="Normal"/>
    <w:rsid w:val="004812D3"/>
    <w:pPr>
      <w:ind w:left="849" w:hanging="283"/>
    </w:pPr>
  </w:style>
  <w:style w:type="character" w:customStyle="1" w:styleId="TopptekstTegn">
    <w:name w:val="Topptekst Tegn"/>
    <w:link w:val="Topptekst"/>
    <w:rsid w:val="00303E7A"/>
    <w:rPr>
      <w:sz w:val="24"/>
      <w:szCs w:val="24"/>
      <w:lang w:val="en-GB" w:eastAsia="ar-SA" w:bidi="ar-SA"/>
    </w:rPr>
  </w:style>
  <w:style w:type="paragraph" w:customStyle="1" w:styleId="Revision1">
    <w:name w:val="Revision1"/>
    <w:hidden/>
    <w:uiPriority w:val="99"/>
    <w:semiHidden/>
    <w:rsid w:val="00A47B75"/>
    <w:rPr>
      <w:sz w:val="24"/>
      <w:szCs w:val="24"/>
      <w:lang w:val="en-GB" w:eastAsia="ar-SA"/>
    </w:rPr>
  </w:style>
  <w:style w:type="character" w:styleId="Merknadsreferanse">
    <w:name w:val="annotation reference"/>
    <w:uiPriority w:val="99"/>
    <w:rsid w:val="00A47B75"/>
    <w:rPr>
      <w:sz w:val="16"/>
      <w:szCs w:val="16"/>
    </w:rPr>
  </w:style>
  <w:style w:type="paragraph" w:styleId="Merknadstekst">
    <w:name w:val="annotation text"/>
    <w:basedOn w:val="Normal"/>
    <w:link w:val="MerknadstekstTegn"/>
    <w:uiPriority w:val="99"/>
    <w:rsid w:val="00A47B75"/>
    <w:rPr>
      <w:sz w:val="20"/>
      <w:szCs w:val="20"/>
    </w:rPr>
  </w:style>
  <w:style w:type="character" w:customStyle="1" w:styleId="MerknadstekstTegn">
    <w:name w:val="Merknadstekst Tegn"/>
    <w:link w:val="Merknadstekst"/>
    <w:uiPriority w:val="99"/>
    <w:rsid w:val="00A47B75"/>
    <w:rPr>
      <w:lang w:val="en-GB" w:eastAsia="ar-SA"/>
    </w:rPr>
  </w:style>
  <w:style w:type="paragraph" w:styleId="Kommentaremne">
    <w:name w:val="annotation subject"/>
    <w:basedOn w:val="Merknadstekst"/>
    <w:next w:val="Merknadstekst"/>
    <w:link w:val="KommentaremneTegn"/>
    <w:rsid w:val="00A47B75"/>
    <w:rPr>
      <w:b/>
      <w:bCs/>
    </w:rPr>
  </w:style>
  <w:style w:type="character" w:customStyle="1" w:styleId="KommentaremneTegn">
    <w:name w:val="Kommentaremne Tegn"/>
    <w:link w:val="Kommentaremne"/>
    <w:rsid w:val="00A47B75"/>
    <w:rPr>
      <w:b/>
      <w:bCs/>
      <w:lang w:val="en-GB" w:eastAsia="ar-SA"/>
    </w:rPr>
  </w:style>
  <w:style w:type="character" w:customStyle="1" w:styleId="apple-converted-space">
    <w:name w:val="apple-converted-space"/>
    <w:basedOn w:val="Standardskriftforavsnitt"/>
    <w:rsid w:val="007C09E0"/>
  </w:style>
  <w:style w:type="paragraph" w:customStyle="1" w:styleId="default0">
    <w:name w:val="default"/>
    <w:basedOn w:val="Normal"/>
    <w:rsid w:val="003163DB"/>
    <w:pPr>
      <w:suppressAutoHyphens w:val="0"/>
      <w:spacing w:before="100" w:beforeAutospacing="1" w:after="100" w:afterAutospacing="1"/>
      <w:jc w:val="left"/>
    </w:pPr>
    <w:rPr>
      <w:lang w:val="nb-NO" w:eastAsia="nb-NO"/>
    </w:rPr>
  </w:style>
  <w:style w:type="paragraph" w:customStyle="1" w:styleId="ListParagraph1">
    <w:name w:val="List Paragraph1"/>
    <w:basedOn w:val="Normal"/>
    <w:uiPriority w:val="34"/>
    <w:qFormat/>
    <w:rsid w:val="004728D3"/>
    <w:pPr>
      <w:suppressAutoHyphens w:val="0"/>
      <w:spacing w:before="100" w:beforeAutospacing="1" w:after="100" w:afterAutospacing="1"/>
      <w:jc w:val="left"/>
    </w:pPr>
    <w:rPr>
      <w:lang w:val="nb-NO" w:eastAsia="nb-NO"/>
    </w:rPr>
  </w:style>
  <w:style w:type="paragraph" w:customStyle="1" w:styleId="xmsonormal">
    <w:name w:val="x_msonormal"/>
    <w:basedOn w:val="Normal"/>
    <w:rsid w:val="00527675"/>
    <w:pPr>
      <w:suppressAutoHyphens w:val="0"/>
      <w:spacing w:before="100" w:beforeAutospacing="1" w:after="100" w:afterAutospacing="1"/>
      <w:jc w:val="left"/>
    </w:pPr>
    <w:rPr>
      <w:lang w:val="ru-RU" w:eastAsia="ru-RU"/>
    </w:rPr>
  </w:style>
  <w:style w:type="character" w:customStyle="1" w:styleId="longtext">
    <w:name w:val="long_text"/>
    <w:basedOn w:val="Standardskriftforavsnitt"/>
    <w:rsid w:val="00D928A3"/>
  </w:style>
  <w:style w:type="character" w:customStyle="1" w:styleId="hps">
    <w:name w:val="hps"/>
    <w:basedOn w:val="Standardskriftforavsnitt"/>
    <w:rsid w:val="0009145F"/>
  </w:style>
  <w:style w:type="paragraph" w:customStyle="1" w:styleId="MediumList1-Accent41">
    <w:name w:val="Medium List 1 - Accent 41"/>
    <w:hidden/>
    <w:uiPriority w:val="71"/>
    <w:rsid w:val="00243362"/>
    <w:rPr>
      <w:sz w:val="24"/>
      <w:szCs w:val="24"/>
      <w:lang w:val="en-GB" w:eastAsia="ar-SA"/>
    </w:rPr>
  </w:style>
  <w:style w:type="paragraph" w:customStyle="1" w:styleId="LightList-Accent31">
    <w:name w:val="Light List - Accent 31"/>
    <w:hidden/>
    <w:uiPriority w:val="71"/>
    <w:rsid w:val="00936926"/>
    <w:rPr>
      <w:sz w:val="24"/>
      <w:szCs w:val="24"/>
      <w:lang w:val="en-GB" w:eastAsia="ar-SA"/>
    </w:rPr>
  </w:style>
  <w:style w:type="paragraph" w:customStyle="1" w:styleId="MediumList2-Accent21">
    <w:name w:val="Medium List 2 - Accent 21"/>
    <w:hidden/>
    <w:uiPriority w:val="99"/>
    <w:semiHidden/>
    <w:rsid w:val="00FE7AA6"/>
    <w:rPr>
      <w:sz w:val="24"/>
      <w:szCs w:val="24"/>
      <w:lang w:val="en-GB" w:eastAsia="ar-SA"/>
    </w:rPr>
  </w:style>
  <w:style w:type="paragraph" w:styleId="Listeavsnitt">
    <w:name w:val="List Paragraph"/>
    <w:basedOn w:val="Normal"/>
    <w:uiPriority w:val="34"/>
    <w:qFormat/>
    <w:rsid w:val="00B23AE3"/>
    <w:pPr>
      <w:suppressAutoHyphens w:val="0"/>
      <w:spacing w:before="0" w:after="160" w:line="252" w:lineRule="auto"/>
      <w:ind w:left="720"/>
      <w:contextualSpacing/>
      <w:jc w:val="left"/>
    </w:pPr>
    <w:rPr>
      <w:rFonts w:ascii="Calibri" w:eastAsiaTheme="minorHAnsi" w:hAnsi="Calibri"/>
      <w:sz w:val="22"/>
      <w:szCs w:val="22"/>
      <w:lang w:val="nb-NO" w:eastAsia="en-US"/>
    </w:rPr>
  </w:style>
  <w:style w:type="paragraph" w:styleId="Revisjon">
    <w:name w:val="Revision"/>
    <w:hidden/>
    <w:uiPriority w:val="99"/>
    <w:semiHidden/>
    <w:rsid w:val="00896C94"/>
    <w:rPr>
      <w:sz w:val="24"/>
      <w:szCs w:val="24"/>
      <w:lang w:val="en-GB" w:eastAsia="ar-SA"/>
    </w:rPr>
  </w:style>
  <w:style w:type="character" w:customStyle="1" w:styleId="Overskrift3Tegn">
    <w:name w:val="Overskrift 3 Tegn"/>
    <w:basedOn w:val="Standardskriftforavsnitt"/>
    <w:link w:val="Overskrift3"/>
    <w:rsid w:val="00E0303B"/>
    <w:rPr>
      <w:rFonts w:ascii="Arial" w:hAnsi="Arial" w:cs="Arial"/>
      <w:b/>
      <w:bCs/>
      <w:sz w:val="26"/>
      <w:szCs w:val="26"/>
      <w:lang w:val="en-GB" w:eastAsia="ar-SA"/>
    </w:rPr>
  </w:style>
  <w:style w:type="character" w:styleId="Fotnotereferanse">
    <w:name w:val="footnote reference"/>
    <w:basedOn w:val="Standardskriftforavsnitt"/>
    <w:semiHidden/>
    <w:unhideWhenUsed/>
    <w:rsid w:val="009338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9203">
      <w:bodyDiv w:val="1"/>
      <w:marLeft w:val="0"/>
      <w:marRight w:val="0"/>
      <w:marTop w:val="0"/>
      <w:marBottom w:val="0"/>
      <w:divBdr>
        <w:top w:val="none" w:sz="0" w:space="0" w:color="auto"/>
        <w:left w:val="none" w:sz="0" w:space="0" w:color="auto"/>
        <w:bottom w:val="none" w:sz="0" w:space="0" w:color="auto"/>
        <w:right w:val="none" w:sz="0" w:space="0" w:color="auto"/>
      </w:divBdr>
    </w:div>
    <w:div w:id="96945627">
      <w:bodyDiv w:val="1"/>
      <w:marLeft w:val="0"/>
      <w:marRight w:val="0"/>
      <w:marTop w:val="0"/>
      <w:marBottom w:val="0"/>
      <w:divBdr>
        <w:top w:val="none" w:sz="0" w:space="0" w:color="auto"/>
        <w:left w:val="none" w:sz="0" w:space="0" w:color="auto"/>
        <w:bottom w:val="none" w:sz="0" w:space="0" w:color="auto"/>
        <w:right w:val="none" w:sz="0" w:space="0" w:color="auto"/>
      </w:divBdr>
    </w:div>
    <w:div w:id="147291568">
      <w:bodyDiv w:val="1"/>
      <w:marLeft w:val="0"/>
      <w:marRight w:val="0"/>
      <w:marTop w:val="0"/>
      <w:marBottom w:val="0"/>
      <w:divBdr>
        <w:top w:val="none" w:sz="0" w:space="0" w:color="auto"/>
        <w:left w:val="none" w:sz="0" w:space="0" w:color="auto"/>
        <w:bottom w:val="none" w:sz="0" w:space="0" w:color="auto"/>
        <w:right w:val="none" w:sz="0" w:space="0" w:color="auto"/>
      </w:divBdr>
      <w:divsChild>
        <w:div w:id="1450006721">
          <w:marLeft w:val="0"/>
          <w:marRight w:val="0"/>
          <w:marTop w:val="0"/>
          <w:marBottom w:val="0"/>
          <w:divBdr>
            <w:top w:val="none" w:sz="0" w:space="0" w:color="auto"/>
            <w:left w:val="none" w:sz="0" w:space="0" w:color="auto"/>
            <w:bottom w:val="none" w:sz="0" w:space="0" w:color="auto"/>
            <w:right w:val="none" w:sz="0" w:space="0" w:color="auto"/>
          </w:divBdr>
          <w:divsChild>
            <w:div w:id="583950231">
              <w:marLeft w:val="0"/>
              <w:marRight w:val="0"/>
              <w:marTop w:val="0"/>
              <w:marBottom w:val="0"/>
              <w:divBdr>
                <w:top w:val="none" w:sz="0" w:space="0" w:color="auto"/>
                <w:left w:val="none" w:sz="0" w:space="0" w:color="auto"/>
                <w:bottom w:val="none" w:sz="0" w:space="0" w:color="auto"/>
                <w:right w:val="none" w:sz="0" w:space="0" w:color="auto"/>
              </w:divBdr>
              <w:divsChild>
                <w:div w:id="2137985012">
                  <w:marLeft w:val="0"/>
                  <w:marRight w:val="0"/>
                  <w:marTop w:val="0"/>
                  <w:marBottom w:val="0"/>
                  <w:divBdr>
                    <w:top w:val="none" w:sz="0" w:space="0" w:color="auto"/>
                    <w:left w:val="none" w:sz="0" w:space="0" w:color="auto"/>
                    <w:bottom w:val="none" w:sz="0" w:space="0" w:color="auto"/>
                    <w:right w:val="none" w:sz="0" w:space="0" w:color="auto"/>
                  </w:divBdr>
                  <w:divsChild>
                    <w:div w:id="1543470219">
                      <w:marLeft w:val="0"/>
                      <w:marRight w:val="0"/>
                      <w:marTop w:val="0"/>
                      <w:marBottom w:val="0"/>
                      <w:divBdr>
                        <w:top w:val="none" w:sz="0" w:space="0" w:color="auto"/>
                        <w:left w:val="none" w:sz="0" w:space="0" w:color="auto"/>
                        <w:bottom w:val="none" w:sz="0" w:space="0" w:color="auto"/>
                        <w:right w:val="none" w:sz="0" w:space="0" w:color="auto"/>
                      </w:divBdr>
                      <w:divsChild>
                        <w:div w:id="1578587351">
                          <w:marLeft w:val="0"/>
                          <w:marRight w:val="0"/>
                          <w:marTop w:val="0"/>
                          <w:marBottom w:val="0"/>
                          <w:divBdr>
                            <w:top w:val="none" w:sz="0" w:space="0" w:color="auto"/>
                            <w:left w:val="none" w:sz="0" w:space="0" w:color="auto"/>
                            <w:bottom w:val="none" w:sz="0" w:space="0" w:color="auto"/>
                            <w:right w:val="none" w:sz="0" w:space="0" w:color="auto"/>
                          </w:divBdr>
                          <w:divsChild>
                            <w:div w:id="1971282289">
                              <w:marLeft w:val="0"/>
                              <w:marRight w:val="0"/>
                              <w:marTop w:val="0"/>
                              <w:marBottom w:val="0"/>
                              <w:divBdr>
                                <w:top w:val="none" w:sz="0" w:space="0" w:color="auto"/>
                                <w:left w:val="none" w:sz="0" w:space="0" w:color="auto"/>
                                <w:bottom w:val="none" w:sz="0" w:space="0" w:color="auto"/>
                                <w:right w:val="none" w:sz="0" w:space="0" w:color="auto"/>
                              </w:divBdr>
                              <w:divsChild>
                                <w:div w:id="575742991">
                                  <w:marLeft w:val="0"/>
                                  <w:marRight w:val="0"/>
                                  <w:marTop w:val="0"/>
                                  <w:marBottom w:val="0"/>
                                  <w:divBdr>
                                    <w:top w:val="none" w:sz="0" w:space="0" w:color="auto"/>
                                    <w:left w:val="none" w:sz="0" w:space="0" w:color="auto"/>
                                    <w:bottom w:val="none" w:sz="0" w:space="0" w:color="auto"/>
                                    <w:right w:val="none" w:sz="0" w:space="0" w:color="auto"/>
                                  </w:divBdr>
                                  <w:divsChild>
                                    <w:div w:id="462112767">
                                      <w:marLeft w:val="60"/>
                                      <w:marRight w:val="0"/>
                                      <w:marTop w:val="0"/>
                                      <w:marBottom w:val="0"/>
                                      <w:divBdr>
                                        <w:top w:val="none" w:sz="0" w:space="0" w:color="auto"/>
                                        <w:left w:val="none" w:sz="0" w:space="0" w:color="auto"/>
                                        <w:bottom w:val="none" w:sz="0" w:space="0" w:color="auto"/>
                                        <w:right w:val="none" w:sz="0" w:space="0" w:color="auto"/>
                                      </w:divBdr>
                                      <w:divsChild>
                                        <w:div w:id="2107268273">
                                          <w:marLeft w:val="0"/>
                                          <w:marRight w:val="0"/>
                                          <w:marTop w:val="0"/>
                                          <w:marBottom w:val="0"/>
                                          <w:divBdr>
                                            <w:top w:val="none" w:sz="0" w:space="0" w:color="auto"/>
                                            <w:left w:val="none" w:sz="0" w:space="0" w:color="auto"/>
                                            <w:bottom w:val="none" w:sz="0" w:space="0" w:color="auto"/>
                                            <w:right w:val="none" w:sz="0" w:space="0" w:color="auto"/>
                                          </w:divBdr>
                                          <w:divsChild>
                                            <w:div w:id="440224069">
                                              <w:marLeft w:val="0"/>
                                              <w:marRight w:val="0"/>
                                              <w:marTop w:val="0"/>
                                              <w:marBottom w:val="120"/>
                                              <w:divBdr>
                                                <w:top w:val="single" w:sz="6" w:space="0" w:color="F5F5F5"/>
                                                <w:left w:val="single" w:sz="6" w:space="0" w:color="F5F5F5"/>
                                                <w:bottom w:val="single" w:sz="6" w:space="0" w:color="F5F5F5"/>
                                                <w:right w:val="single" w:sz="6" w:space="0" w:color="F5F5F5"/>
                                              </w:divBdr>
                                              <w:divsChild>
                                                <w:div w:id="520701080">
                                                  <w:marLeft w:val="0"/>
                                                  <w:marRight w:val="0"/>
                                                  <w:marTop w:val="0"/>
                                                  <w:marBottom w:val="0"/>
                                                  <w:divBdr>
                                                    <w:top w:val="none" w:sz="0" w:space="0" w:color="auto"/>
                                                    <w:left w:val="none" w:sz="0" w:space="0" w:color="auto"/>
                                                    <w:bottom w:val="none" w:sz="0" w:space="0" w:color="auto"/>
                                                    <w:right w:val="none" w:sz="0" w:space="0" w:color="auto"/>
                                                  </w:divBdr>
                                                  <w:divsChild>
                                                    <w:div w:id="15083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66852">
      <w:bodyDiv w:val="1"/>
      <w:marLeft w:val="0"/>
      <w:marRight w:val="0"/>
      <w:marTop w:val="0"/>
      <w:marBottom w:val="0"/>
      <w:divBdr>
        <w:top w:val="none" w:sz="0" w:space="0" w:color="auto"/>
        <w:left w:val="none" w:sz="0" w:space="0" w:color="auto"/>
        <w:bottom w:val="none" w:sz="0" w:space="0" w:color="auto"/>
        <w:right w:val="none" w:sz="0" w:space="0" w:color="auto"/>
      </w:divBdr>
      <w:divsChild>
        <w:div w:id="166747296">
          <w:marLeft w:val="0"/>
          <w:marRight w:val="0"/>
          <w:marTop w:val="0"/>
          <w:marBottom w:val="0"/>
          <w:divBdr>
            <w:top w:val="none" w:sz="0" w:space="0" w:color="auto"/>
            <w:left w:val="none" w:sz="0" w:space="0" w:color="auto"/>
            <w:bottom w:val="none" w:sz="0" w:space="0" w:color="auto"/>
            <w:right w:val="none" w:sz="0" w:space="0" w:color="auto"/>
          </w:divBdr>
          <w:divsChild>
            <w:div w:id="796992875">
              <w:marLeft w:val="0"/>
              <w:marRight w:val="0"/>
              <w:marTop w:val="0"/>
              <w:marBottom w:val="0"/>
              <w:divBdr>
                <w:top w:val="none" w:sz="0" w:space="0" w:color="auto"/>
                <w:left w:val="none" w:sz="0" w:space="0" w:color="auto"/>
                <w:bottom w:val="none" w:sz="0" w:space="0" w:color="auto"/>
                <w:right w:val="none" w:sz="0" w:space="0" w:color="auto"/>
              </w:divBdr>
              <w:divsChild>
                <w:div w:id="565336989">
                  <w:marLeft w:val="0"/>
                  <w:marRight w:val="0"/>
                  <w:marTop w:val="0"/>
                  <w:marBottom w:val="0"/>
                  <w:divBdr>
                    <w:top w:val="none" w:sz="0" w:space="0" w:color="auto"/>
                    <w:left w:val="none" w:sz="0" w:space="0" w:color="auto"/>
                    <w:bottom w:val="none" w:sz="0" w:space="0" w:color="auto"/>
                    <w:right w:val="none" w:sz="0" w:space="0" w:color="auto"/>
                  </w:divBdr>
                  <w:divsChild>
                    <w:div w:id="608707050">
                      <w:marLeft w:val="0"/>
                      <w:marRight w:val="0"/>
                      <w:marTop w:val="0"/>
                      <w:marBottom w:val="0"/>
                      <w:divBdr>
                        <w:top w:val="none" w:sz="0" w:space="0" w:color="auto"/>
                        <w:left w:val="none" w:sz="0" w:space="0" w:color="auto"/>
                        <w:bottom w:val="none" w:sz="0" w:space="0" w:color="auto"/>
                        <w:right w:val="none" w:sz="0" w:space="0" w:color="auto"/>
                      </w:divBdr>
                      <w:divsChild>
                        <w:div w:id="449668548">
                          <w:marLeft w:val="0"/>
                          <w:marRight w:val="0"/>
                          <w:marTop w:val="0"/>
                          <w:marBottom w:val="0"/>
                          <w:divBdr>
                            <w:top w:val="none" w:sz="0" w:space="0" w:color="auto"/>
                            <w:left w:val="none" w:sz="0" w:space="0" w:color="auto"/>
                            <w:bottom w:val="none" w:sz="0" w:space="0" w:color="auto"/>
                            <w:right w:val="none" w:sz="0" w:space="0" w:color="auto"/>
                          </w:divBdr>
                          <w:divsChild>
                            <w:div w:id="572467297">
                              <w:marLeft w:val="0"/>
                              <w:marRight w:val="0"/>
                              <w:marTop w:val="0"/>
                              <w:marBottom w:val="0"/>
                              <w:divBdr>
                                <w:top w:val="none" w:sz="0" w:space="0" w:color="auto"/>
                                <w:left w:val="none" w:sz="0" w:space="0" w:color="auto"/>
                                <w:bottom w:val="none" w:sz="0" w:space="0" w:color="auto"/>
                                <w:right w:val="none" w:sz="0" w:space="0" w:color="auto"/>
                              </w:divBdr>
                              <w:divsChild>
                                <w:div w:id="1237783858">
                                  <w:marLeft w:val="0"/>
                                  <w:marRight w:val="0"/>
                                  <w:marTop w:val="0"/>
                                  <w:marBottom w:val="0"/>
                                  <w:divBdr>
                                    <w:top w:val="single" w:sz="8" w:space="0" w:color="F5F5F5"/>
                                    <w:left w:val="single" w:sz="8" w:space="0" w:color="F5F5F5"/>
                                    <w:bottom w:val="single" w:sz="8" w:space="0" w:color="F5F5F5"/>
                                    <w:right w:val="single" w:sz="8" w:space="0" w:color="F5F5F5"/>
                                  </w:divBdr>
                                  <w:divsChild>
                                    <w:div w:id="1456635087">
                                      <w:marLeft w:val="0"/>
                                      <w:marRight w:val="0"/>
                                      <w:marTop w:val="0"/>
                                      <w:marBottom w:val="0"/>
                                      <w:divBdr>
                                        <w:top w:val="none" w:sz="0" w:space="0" w:color="auto"/>
                                        <w:left w:val="none" w:sz="0" w:space="0" w:color="auto"/>
                                        <w:bottom w:val="none" w:sz="0" w:space="0" w:color="auto"/>
                                        <w:right w:val="none" w:sz="0" w:space="0" w:color="auto"/>
                                      </w:divBdr>
                                      <w:divsChild>
                                        <w:div w:id="1714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5970">
      <w:bodyDiv w:val="1"/>
      <w:marLeft w:val="0"/>
      <w:marRight w:val="0"/>
      <w:marTop w:val="0"/>
      <w:marBottom w:val="0"/>
      <w:divBdr>
        <w:top w:val="none" w:sz="0" w:space="0" w:color="auto"/>
        <w:left w:val="none" w:sz="0" w:space="0" w:color="auto"/>
        <w:bottom w:val="none" w:sz="0" w:space="0" w:color="auto"/>
        <w:right w:val="none" w:sz="0" w:space="0" w:color="auto"/>
      </w:divBdr>
    </w:div>
    <w:div w:id="199586898">
      <w:bodyDiv w:val="1"/>
      <w:marLeft w:val="0"/>
      <w:marRight w:val="0"/>
      <w:marTop w:val="0"/>
      <w:marBottom w:val="0"/>
      <w:divBdr>
        <w:top w:val="none" w:sz="0" w:space="0" w:color="auto"/>
        <w:left w:val="none" w:sz="0" w:space="0" w:color="auto"/>
        <w:bottom w:val="none" w:sz="0" w:space="0" w:color="auto"/>
        <w:right w:val="none" w:sz="0" w:space="0" w:color="auto"/>
      </w:divBdr>
    </w:div>
    <w:div w:id="199825039">
      <w:bodyDiv w:val="1"/>
      <w:marLeft w:val="0"/>
      <w:marRight w:val="0"/>
      <w:marTop w:val="0"/>
      <w:marBottom w:val="0"/>
      <w:divBdr>
        <w:top w:val="none" w:sz="0" w:space="0" w:color="auto"/>
        <w:left w:val="none" w:sz="0" w:space="0" w:color="auto"/>
        <w:bottom w:val="none" w:sz="0" w:space="0" w:color="auto"/>
        <w:right w:val="none" w:sz="0" w:space="0" w:color="auto"/>
      </w:divBdr>
    </w:div>
    <w:div w:id="254095089">
      <w:bodyDiv w:val="1"/>
      <w:marLeft w:val="0"/>
      <w:marRight w:val="0"/>
      <w:marTop w:val="0"/>
      <w:marBottom w:val="0"/>
      <w:divBdr>
        <w:top w:val="none" w:sz="0" w:space="0" w:color="auto"/>
        <w:left w:val="none" w:sz="0" w:space="0" w:color="auto"/>
        <w:bottom w:val="none" w:sz="0" w:space="0" w:color="auto"/>
        <w:right w:val="none" w:sz="0" w:space="0" w:color="auto"/>
      </w:divBdr>
    </w:div>
    <w:div w:id="378358187">
      <w:bodyDiv w:val="1"/>
      <w:marLeft w:val="0"/>
      <w:marRight w:val="0"/>
      <w:marTop w:val="0"/>
      <w:marBottom w:val="0"/>
      <w:divBdr>
        <w:top w:val="none" w:sz="0" w:space="0" w:color="auto"/>
        <w:left w:val="none" w:sz="0" w:space="0" w:color="auto"/>
        <w:bottom w:val="none" w:sz="0" w:space="0" w:color="auto"/>
        <w:right w:val="none" w:sz="0" w:space="0" w:color="auto"/>
      </w:divBdr>
    </w:div>
    <w:div w:id="534462667">
      <w:bodyDiv w:val="1"/>
      <w:marLeft w:val="0"/>
      <w:marRight w:val="0"/>
      <w:marTop w:val="0"/>
      <w:marBottom w:val="0"/>
      <w:divBdr>
        <w:top w:val="none" w:sz="0" w:space="0" w:color="auto"/>
        <w:left w:val="none" w:sz="0" w:space="0" w:color="auto"/>
        <w:bottom w:val="none" w:sz="0" w:space="0" w:color="auto"/>
        <w:right w:val="none" w:sz="0" w:space="0" w:color="auto"/>
      </w:divBdr>
    </w:div>
    <w:div w:id="672340997">
      <w:bodyDiv w:val="1"/>
      <w:marLeft w:val="0"/>
      <w:marRight w:val="0"/>
      <w:marTop w:val="0"/>
      <w:marBottom w:val="0"/>
      <w:divBdr>
        <w:top w:val="none" w:sz="0" w:space="0" w:color="auto"/>
        <w:left w:val="none" w:sz="0" w:space="0" w:color="auto"/>
        <w:bottom w:val="none" w:sz="0" w:space="0" w:color="auto"/>
        <w:right w:val="none" w:sz="0" w:space="0" w:color="auto"/>
      </w:divBdr>
    </w:div>
    <w:div w:id="708725110">
      <w:bodyDiv w:val="1"/>
      <w:marLeft w:val="0"/>
      <w:marRight w:val="0"/>
      <w:marTop w:val="0"/>
      <w:marBottom w:val="0"/>
      <w:divBdr>
        <w:top w:val="none" w:sz="0" w:space="0" w:color="auto"/>
        <w:left w:val="none" w:sz="0" w:space="0" w:color="auto"/>
        <w:bottom w:val="none" w:sz="0" w:space="0" w:color="auto"/>
        <w:right w:val="none" w:sz="0" w:space="0" w:color="auto"/>
      </w:divBdr>
      <w:divsChild>
        <w:div w:id="1513913537">
          <w:marLeft w:val="0"/>
          <w:marRight w:val="0"/>
          <w:marTop w:val="0"/>
          <w:marBottom w:val="0"/>
          <w:divBdr>
            <w:top w:val="none" w:sz="0" w:space="0" w:color="auto"/>
            <w:left w:val="none" w:sz="0" w:space="0" w:color="auto"/>
            <w:bottom w:val="none" w:sz="0" w:space="0" w:color="auto"/>
            <w:right w:val="none" w:sz="0" w:space="0" w:color="auto"/>
          </w:divBdr>
          <w:divsChild>
            <w:div w:id="1835678710">
              <w:marLeft w:val="0"/>
              <w:marRight w:val="0"/>
              <w:marTop w:val="0"/>
              <w:marBottom w:val="0"/>
              <w:divBdr>
                <w:top w:val="none" w:sz="0" w:space="0" w:color="auto"/>
                <w:left w:val="none" w:sz="0" w:space="0" w:color="auto"/>
                <w:bottom w:val="none" w:sz="0" w:space="0" w:color="auto"/>
                <w:right w:val="none" w:sz="0" w:space="0" w:color="auto"/>
              </w:divBdr>
              <w:divsChild>
                <w:div w:id="13155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7711">
      <w:bodyDiv w:val="1"/>
      <w:marLeft w:val="0"/>
      <w:marRight w:val="0"/>
      <w:marTop w:val="0"/>
      <w:marBottom w:val="0"/>
      <w:divBdr>
        <w:top w:val="none" w:sz="0" w:space="0" w:color="auto"/>
        <w:left w:val="none" w:sz="0" w:space="0" w:color="auto"/>
        <w:bottom w:val="none" w:sz="0" w:space="0" w:color="auto"/>
        <w:right w:val="none" w:sz="0" w:space="0" w:color="auto"/>
      </w:divBdr>
    </w:div>
    <w:div w:id="843663380">
      <w:bodyDiv w:val="1"/>
      <w:marLeft w:val="0"/>
      <w:marRight w:val="0"/>
      <w:marTop w:val="0"/>
      <w:marBottom w:val="0"/>
      <w:divBdr>
        <w:top w:val="none" w:sz="0" w:space="0" w:color="auto"/>
        <w:left w:val="none" w:sz="0" w:space="0" w:color="auto"/>
        <w:bottom w:val="none" w:sz="0" w:space="0" w:color="auto"/>
        <w:right w:val="none" w:sz="0" w:space="0" w:color="auto"/>
      </w:divBdr>
    </w:div>
    <w:div w:id="858861253">
      <w:bodyDiv w:val="1"/>
      <w:marLeft w:val="0"/>
      <w:marRight w:val="0"/>
      <w:marTop w:val="0"/>
      <w:marBottom w:val="0"/>
      <w:divBdr>
        <w:top w:val="none" w:sz="0" w:space="0" w:color="auto"/>
        <w:left w:val="none" w:sz="0" w:space="0" w:color="auto"/>
        <w:bottom w:val="none" w:sz="0" w:space="0" w:color="auto"/>
        <w:right w:val="none" w:sz="0" w:space="0" w:color="auto"/>
      </w:divBdr>
    </w:div>
    <w:div w:id="932709206">
      <w:bodyDiv w:val="1"/>
      <w:marLeft w:val="0"/>
      <w:marRight w:val="0"/>
      <w:marTop w:val="0"/>
      <w:marBottom w:val="0"/>
      <w:divBdr>
        <w:top w:val="none" w:sz="0" w:space="0" w:color="auto"/>
        <w:left w:val="none" w:sz="0" w:space="0" w:color="auto"/>
        <w:bottom w:val="none" w:sz="0" w:space="0" w:color="auto"/>
        <w:right w:val="none" w:sz="0" w:space="0" w:color="auto"/>
      </w:divBdr>
    </w:div>
    <w:div w:id="974261821">
      <w:bodyDiv w:val="1"/>
      <w:marLeft w:val="0"/>
      <w:marRight w:val="0"/>
      <w:marTop w:val="0"/>
      <w:marBottom w:val="0"/>
      <w:divBdr>
        <w:top w:val="none" w:sz="0" w:space="0" w:color="auto"/>
        <w:left w:val="none" w:sz="0" w:space="0" w:color="auto"/>
        <w:bottom w:val="none" w:sz="0" w:space="0" w:color="auto"/>
        <w:right w:val="none" w:sz="0" w:space="0" w:color="auto"/>
      </w:divBdr>
    </w:div>
    <w:div w:id="1037507325">
      <w:bodyDiv w:val="1"/>
      <w:marLeft w:val="0"/>
      <w:marRight w:val="0"/>
      <w:marTop w:val="0"/>
      <w:marBottom w:val="0"/>
      <w:divBdr>
        <w:top w:val="none" w:sz="0" w:space="0" w:color="auto"/>
        <w:left w:val="none" w:sz="0" w:space="0" w:color="auto"/>
        <w:bottom w:val="none" w:sz="0" w:space="0" w:color="auto"/>
        <w:right w:val="none" w:sz="0" w:space="0" w:color="auto"/>
      </w:divBdr>
    </w:div>
    <w:div w:id="1067806307">
      <w:bodyDiv w:val="1"/>
      <w:marLeft w:val="0"/>
      <w:marRight w:val="0"/>
      <w:marTop w:val="0"/>
      <w:marBottom w:val="0"/>
      <w:divBdr>
        <w:top w:val="none" w:sz="0" w:space="0" w:color="auto"/>
        <w:left w:val="none" w:sz="0" w:space="0" w:color="auto"/>
        <w:bottom w:val="none" w:sz="0" w:space="0" w:color="auto"/>
        <w:right w:val="none" w:sz="0" w:space="0" w:color="auto"/>
      </w:divBdr>
      <w:divsChild>
        <w:div w:id="664936201">
          <w:marLeft w:val="0"/>
          <w:marRight w:val="0"/>
          <w:marTop w:val="0"/>
          <w:marBottom w:val="0"/>
          <w:divBdr>
            <w:top w:val="none" w:sz="0" w:space="0" w:color="auto"/>
            <w:left w:val="none" w:sz="0" w:space="0" w:color="auto"/>
            <w:bottom w:val="none" w:sz="0" w:space="0" w:color="auto"/>
            <w:right w:val="none" w:sz="0" w:space="0" w:color="auto"/>
          </w:divBdr>
          <w:divsChild>
            <w:div w:id="1328440198">
              <w:marLeft w:val="0"/>
              <w:marRight w:val="0"/>
              <w:marTop w:val="0"/>
              <w:marBottom w:val="0"/>
              <w:divBdr>
                <w:top w:val="none" w:sz="0" w:space="0" w:color="auto"/>
                <w:left w:val="none" w:sz="0" w:space="0" w:color="auto"/>
                <w:bottom w:val="none" w:sz="0" w:space="0" w:color="auto"/>
                <w:right w:val="none" w:sz="0" w:space="0" w:color="auto"/>
              </w:divBdr>
              <w:divsChild>
                <w:div w:id="1541433874">
                  <w:marLeft w:val="0"/>
                  <w:marRight w:val="0"/>
                  <w:marTop w:val="0"/>
                  <w:marBottom w:val="0"/>
                  <w:divBdr>
                    <w:top w:val="none" w:sz="0" w:space="0" w:color="auto"/>
                    <w:left w:val="none" w:sz="0" w:space="0" w:color="auto"/>
                    <w:bottom w:val="none" w:sz="0" w:space="0" w:color="auto"/>
                    <w:right w:val="none" w:sz="0" w:space="0" w:color="auto"/>
                  </w:divBdr>
                  <w:divsChild>
                    <w:div w:id="1555509384">
                      <w:marLeft w:val="0"/>
                      <w:marRight w:val="0"/>
                      <w:marTop w:val="0"/>
                      <w:marBottom w:val="0"/>
                      <w:divBdr>
                        <w:top w:val="none" w:sz="0" w:space="0" w:color="auto"/>
                        <w:left w:val="none" w:sz="0" w:space="0" w:color="auto"/>
                        <w:bottom w:val="none" w:sz="0" w:space="0" w:color="auto"/>
                        <w:right w:val="none" w:sz="0" w:space="0" w:color="auto"/>
                      </w:divBdr>
                      <w:divsChild>
                        <w:div w:id="1595896882">
                          <w:marLeft w:val="0"/>
                          <w:marRight w:val="0"/>
                          <w:marTop w:val="0"/>
                          <w:marBottom w:val="0"/>
                          <w:divBdr>
                            <w:top w:val="none" w:sz="0" w:space="0" w:color="auto"/>
                            <w:left w:val="none" w:sz="0" w:space="0" w:color="auto"/>
                            <w:bottom w:val="none" w:sz="0" w:space="0" w:color="auto"/>
                            <w:right w:val="none" w:sz="0" w:space="0" w:color="auto"/>
                          </w:divBdr>
                          <w:divsChild>
                            <w:div w:id="409624445">
                              <w:marLeft w:val="0"/>
                              <w:marRight w:val="0"/>
                              <w:marTop w:val="0"/>
                              <w:marBottom w:val="0"/>
                              <w:divBdr>
                                <w:top w:val="none" w:sz="0" w:space="0" w:color="auto"/>
                                <w:left w:val="none" w:sz="0" w:space="0" w:color="auto"/>
                                <w:bottom w:val="none" w:sz="0" w:space="0" w:color="auto"/>
                                <w:right w:val="none" w:sz="0" w:space="0" w:color="auto"/>
                              </w:divBdr>
                              <w:divsChild>
                                <w:div w:id="835262536">
                                  <w:marLeft w:val="0"/>
                                  <w:marRight w:val="0"/>
                                  <w:marTop w:val="0"/>
                                  <w:marBottom w:val="0"/>
                                  <w:divBdr>
                                    <w:top w:val="single" w:sz="8" w:space="0" w:color="F5F5F5"/>
                                    <w:left w:val="single" w:sz="8" w:space="0" w:color="F5F5F5"/>
                                    <w:bottom w:val="single" w:sz="8" w:space="0" w:color="F5F5F5"/>
                                    <w:right w:val="single" w:sz="8" w:space="0" w:color="F5F5F5"/>
                                  </w:divBdr>
                                  <w:divsChild>
                                    <w:div w:id="581371729">
                                      <w:marLeft w:val="0"/>
                                      <w:marRight w:val="0"/>
                                      <w:marTop w:val="0"/>
                                      <w:marBottom w:val="0"/>
                                      <w:divBdr>
                                        <w:top w:val="none" w:sz="0" w:space="0" w:color="auto"/>
                                        <w:left w:val="none" w:sz="0" w:space="0" w:color="auto"/>
                                        <w:bottom w:val="none" w:sz="0" w:space="0" w:color="auto"/>
                                        <w:right w:val="none" w:sz="0" w:space="0" w:color="auto"/>
                                      </w:divBdr>
                                      <w:divsChild>
                                        <w:div w:id="5332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211773">
      <w:bodyDiv w:val="1"/>
      <w:marLeft w:val="0"/>
      <w:marRight w:val="0"/>
      <w:marTop w:val="0"/>
      <w:marBottom w:val="0"/>
      <w:divBdr>
        <w:top w:val="none" w:sz="0" w:space="0" w:color="auto"/>
        <w:left w:val="none" w:sz="0" w:space="0" w:color="auto"/>
        <w:bottom w:val="none" w:sz="0" w:space="0" w:color="auto"/>
        <w:right w:val="none" w:sz="0" w:space="0" w:color="auto"/>
      </w:divBdr>
    </w:div>
    <w:div w:id="1102797757">
      <w:bodyDiv w:val="1"/>
      <w:marLeft w:val="0"/>
      <w:marRight w:val="0"/>
      <w:marTop w:val="0"/>
      <w:marBottom w:val="0"/>
      <w:divBdr>
        <w:top w:val="none" w:sz="0" w:space="0" w:color="auto"/>
        <w:left w:val="none" w:sz="0" w:space="0" w:color="auto"/>
        <w:bottom w:val="none" w:sz="0" w:space="0" w:color="auto"/>
        <w:right w:val="none" w:sz="0" w:space="0" w:color="auto"/>
      </w:divBdr>
      <w:divsChild>
        <w:div w:id="1612012255">
          <w:marLeft w:val="0"/>
          <w:marRight w:val="0"/>
          <w:marTop w:val="0"/>
          <w:marBottom w:val="0"/>
          <w:divBdr>
            <w:top w:val="none" w:sz="0" w:space="0" w:color="auto"/>
            <w:left w:val="none" w:sz="0" w:space="0" w:color="auto"/>
            <w:bottom w:val="none" w:sz="0" w:space="0" w:color="auto"/>
            <w:right w:val="none" w:sz="0" w:space="0" w:color="auto"/>
          </w:divBdr>
          <w:divsChild>
            <w:div w:id="1978300076">
              <w:marLeft w:val="0"/>
              <w:marRight w:val="0"/>
              <w:marTop w:val="300"/>
              <w:marBottom w:val="300"/>
              <w:divBdr>
                <w:top w:val="none" w:sz="0" w:space="0" w:color="auto"/>
                <w:left w:val="none" w:sz="0" w:space="0" w:color="auto"/>
                <w:bottom w:val="none" w:sz="0" w:space="0" w:color="auto"/>
                <w:right w:val="none" w:sz="0" w:space="0" w:color="auto"/>
              </w:divBdr>
              <w:divsChild>
                <w:div w:id="1333992613">
                  <w:marLeft w:val="0"/>
                  <w:marRight w:val="0"/>
                  <w:marTop w:val="0"/>
                  <w:marBottom w:val="0"/>
                  <w:divBdr>
                    <w:top w:val="none" w:sz="0" w:space="0" w:color="auto"/>
                    <w:left w:val="none" w:sz="0" w:space="0" w:color="auto"/>
                    <w:bottom w:val="none" w:sz="0" w:space="0" w:color="auto"/>
                    <w:right w:val="none" w:sz="0" w:space="0" w:color="auto"/>
                  </w:divBdr>
                  <w:divsChild>
                    <w:div w:id="1531914672">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39554958">
      <w:bodyDiv w:val="1"/>
      <w:marLeft w:val="0"/>
      <w:marRight w:val="0"/>
      <w:marTop w:val="0"/>
      <w:marBottom w:val="0"/>
      <w:divBdr>
        <w:top w:val="none" w:sz="0" w:space="0" w:color="auto"/>
        <w:left w:val="none" w:sz="0" w:space="0" w:color="auto"/>
        <w:bottom w:val="none" w:sz="0" w:space="0" w:color="auto"/>
        <w:right w:val="none" w:sz="0" w:space="0" w:color="auto"/>
      </w:divBdr>
    </w:div>
    <w:div w:id="1361979064">
      <w:bodyDiv w:val="1"/>
      <w:marLeft w:val="0"/>
      <w:marRight w:val="0"/>
      <w:marTop w:val="0"/>
      <w:marBottom w:val="0"/>
      <w:divBdr>
        <w:top w:val="none" w:sz="0" w:space="0" w:color="auto"/>
        <w:left w:val="none" w:sz="0" w:space="0" w:color="auto"/>
        <w:bottom w:val="none" w:sz="0" w:space="0" w:color="auto"/>
        <w:right w:val="none" w:sz="0" w:space="0" w:color="auto"/>
      </w:divBdr>
    </w:div>
    <w:div w:id="1527134049">
      <w:bodyDiv w:val="1"/>
      <w:marLeft w:val="0"/>
      <w:marRight w:val="0"/>
      <w:marTop w:val="0"/>
      <w:marBottom w:val="0"/>
      <w:divBdr>
        <w:top w:val="none" w:sz="0" w:space="0" w:color="auto"/>
        <w:left w:val="none" w:sz="0" w:space="0" w:color="auto"/>
        <w:bottom w:val="none" w:sz="0" w:space="0" w:color="auto"/>
        <w:right w:val="none" w:sz="0" w:space="0" w:color="auto"/>
      </w:divBdr>
    </w:div>
    <w:div w:id="1593197122">
      <w:bodyDiv w:val="1"/>
      <w:marLeft w:val="0"/>
      <w:marRight w:val="0"/>
      <w:marTop w:val="0"/>
      <w:marBottom w:val="0"/>
      <w:divBdr>
        <w:top w:val="none" w:sz="0" w:space="0" w:color="auto"/>
        <w:left w:val="none" w:sz="0" w:space="0" w:color="auto"/>
        <w:bottom w:val="none" w:sz="0" w:space="0" w:color="auto"/>
        <w:right w:val="none" w:sz="0" w:space="0" w:color="auto"/>
      </w:divBdr>
    </w:div>
    <w:div w:id="1676297426">
      <w:bodyDiv w:val="1"/>
      <w:marLeft w:val="0"/>
      <w:marRight w:val="0"/>
      <w:marTop w:val="0"/>
      <w:marBottom w:val="0"/>
      <w:divBdr>
        <w:top w:val="none" w:sz="0" w:space="0" w:color="auto"/>
        <w:left w:val="none" w:sz="0" w:space="0" w:color="auto"/>
        <w:bottom w:val="none" w:sz="0" w:space="0" w:color="auto"/>
        <w:right w:val="none" w:sz="0" w:space="0" w:color="auto"/>
      </w:divBdr>
    </w:div>
    <w:div w:id="1899658451">
      <w:bodyDiv w:val="1"/>
      <w:marLeft w:val="0"/>
      <w:marRight w:val="0"/>
      <w:marTop w:val="0"/>
      <w:marBottom w:val="0"/>
      <w:divBdr>
        <w:top w:val="none" w:sz="0" w:space="0" w:color="auto"/>
        <w:left w:val="none" w:sz="0" w:space="0" w:color="auto"/>
        <w:bottom w:val="none" w:sz="0" w:space="0" w:color="auto"/>
        <w:right w:val="none" w:sz="0" w:space="0" w:color="auto"/>
      </w:divBdr>
    </w:div>
    <w:div w:id="19988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1DEA7E2A84EC43B7286D6807C6F9C1" ma:contentTypeVersion="4" ma:contentTypeDescription="Create a new document." ma:contentTypeScope="" ma:versionID="60f71e2faa24a7be4591f70366f23722">
  <xsd:schema xmlns:xsd="http://www.w3.org/2001/XMLSchema" xmlns:xs="http://www.w3.org/2001/XMLSchema" xmlns:p="http://schemas.microsoft.com/office/2006/metadata/properties" xmlns:ns2="a6c4a06f-0462-4b99-9b6d-8104a1f96cb3" targetNamespace="http://schemas.microsoft.com/office/2006/metadata/properties" ma:root="true" ma:fieldsID="ddc0cfee5e83bac7a8f360d34382106c" ns2:_="">
    <xsd:import namespace="a6c4a06f-0462-4b99-9b6d-8104a1f96c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4a06f-0462-4b99-9b6d-8104a1f96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24FA8-C3F5-4FE6-908D-5A80B3468B32}">
  <ds:schemaRefs>
    <ds:schemaRef ds:uri="http://schemas.openxmlformats.org/officeDocument/2006/bibliography"/>
  </ds:schemaRefs>
</ds:datastoreItem>
</file>

<file path=customXml/itemProps2.xml><?xml version="1.0" encoding="utf-8"?>
<ds:datastoreItem xmlns:ds="http://schemas.openxmlformats.org/officeDocument/2006/customXml" ds:itemID="{A2A285B1-422D-43E4-95A0-7B096222E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4a06f-0462-4b99-9b6d-8104a1f96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53554-E37D-4638-9687-286642BEDA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D10850-AE40-4A15-9D54-FE7867F321BB}">
  <ds:schemaRefs>
    <ds:schemaRef ds:uri="http://schemas.microsoft.com/sharepoint/v3/contenttype/forms"/>
  </ds:schemaRefs>
</ds:datastoreItem>
</file>

<file path=customXml/itemProps5.xml><?xml version="1.0" encoding="utf-8"?>
<ds:datastoreItem xmlns:ds="http://schemas.openxmlformats.org/officeDocument/2006/customXml" ds:itemID="{7A96BEC0-E71F-4B66-BF7D-7B89689FC4EF}">
  <ds:schemaRefs>
    <ds:schemaRef ds:uri="http://schemas.openxmlformats.org/officeDocument/2006/bibliography"/>
  </ds:schemaRefs>
</ds:datastoreItem>
</file>

<file path=customXml/itemProps6.xml><?xml version="1.0" encoding="utf-8"?>
<ds:datastoreItem xmlns:ds="http://schemas.openxmlformats.org/officeDocument/2006/customXml" ds:itemID="{7FD91F1D-7807-4C9A-85A1-46F9A0DF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5944</Words>
  <Characters>31506</Characters>
  <Application>Microsoft Office Word</Application>
  <DocSecurity>0</DocSecurity>
  <Lines>262</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Appendix 10</vt:lpstr>
      <vt:lpstr>Appendix 10</vt:lpstr>
    </vt:vector>
  </TitlesOfParts>
  <Company>PINRO</Company>
  <LinksUpToDate>false</LinksUpToDate>
  <CharactersWithSpaces>37376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10</dc:title>
  <dc:creator>Evgeny Shamray</dc:creator>
  <cp:lastModifiedBy>Skoglund Bendik</cp:lastModifiedBy>
  <cp:revision>3</cp:revision>
  <cp:lastPrinted>2013-09-25T07:34:00Z</cp:lastPrinted>
  <dcterms:created xsi:type="dcterms:W3CDTF">2022-10-19T15:49:00Z</dcterms:created>
  <dcterms:modified xsi:type="dcterms:W3CDTF">2022-10-19T15:50:00Z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0x010100061DEA7E2A84EC43B7286D6807C6F9C1</vt:lpwstr>
  </property>
</Properties>
</file>